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36E86C" w14:textId="32BB271E" w:rsidR="004F54FF" w:rsidRDefault="003D7E01" w:rsidP="00514CF4">
      <w:pPr>
        <w:pStyle w:val="Titolo2"/>
        <w:tabs>
          <w:tab w:val="clear" w:pos="0"/>
        </w:tabs>
        <w:ind w:hanging="150"/>
        <w:jc w:val="left"/>
        <w:rPr>
          <w:sz w:val="22"/>
          <w:szCs w:val="22"/>
          <w:lang w:val="it-IT"/>
        </w:rPr>
      </w:pPr>
      <w:bookmarkStart w:id="0" w:name="_GoBack"/>
      <w:bookmarkEnd w:id="0"/>
      <w:r w:rsidRPr="00444D05">
        <w:rPr>
          <w:sz w:val="22"/>
          <w:szCs w:val="22"/>
          <w:lang w:val="it-IT"/>
        </w:rPr>
        <w:t>A</w:t>
      </w:r>
      <w:r w:rsidR="004F54FF" w:rsidRPr="00444D05">
        <w:rPr>
          <w:sz w:val="22"/>
          <w:szCs w:val="22"/>
          <w:lang w:val="it-IT"/>
        </w:rPr>
        <w:t>LLEGATO n.1</w:t>
      </w:r>
    </w:p>
    <w:p w14:paraId="50D880D1" w14:textId="77777777" w:rsidR="00444D05" w:rsidRPr="00444D05" w:rsidRDefault="00444D05" w:rsidP="00444D05">
      <w:pPr>
        <w:rPr>
          <w:lang w:val="it-IT"/>
        </w:rPr>
      </w:pPr>
    </w:p>
    <w:p w14:paraId="38A17C62" w14:textId="3877E7A2" w:rsidR="004F54FF" w:rsidRPr="00946D83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Alla prof.ssa Francesca Piazza </w:t>
      </w:r>
      <w:r w:rsidR="00187825" w:rsidRPr="00946D83">
        <w:rPr>
          <w:rFonts w:ascii="Arial" w:hAnsi="Arial" w:cs="Arial"/>
          <w:sz w:val="22"/>
          <w:szCs w:val="22"/>
          <w:lang w:val="it-IT"/>
        </w:rPr>
        <w:t>Dir</w:t>
      </w:r>
      <w:r w:rsidRPr="00946D83">
        <w:rPr>
          <w:rFonts w:ascii="Arial" w:hAnsi="Arial" w:cs="Arial"/>
          <w:sz w:val="22"/>
          <w:szCs w:val="22"/>
          <w:lang w:val="it-IT"/>
        </w:rPr>
        <w:t>ettrice del Dipartimento di Scienze Umanistiche</w:t>
      </w:r>
    </w:p>
    <w:p w14:paraId="6AFDFC1A" w14:textId="7189DB45" w:rsidR="00577033" w:rsidRPr="00946D83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Edificio 12 </w:t>
      </w:r>
    </w:p>
    <w:p w14:paraId="50ADD170" w14:textId="34B60DC2" w:rsidR="00577033" w:rsidRPr="00946D83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Viale delle Scienze</w:t>
      </w:r>
    </w:p>
    <w:p w14:paraId="473A9D00" w14:textId="5BC7C8A1" w:rsidR="00577033" w:rsidRPr="00946D83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90126 Palermo</w:t>
      </w:r>
    </w:p>
    <w:p w14:paraId="2FF87438" w14:textId="77777777" w:rsidR="00577033" w:rsidRPr="00946D83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</w:p>
    <w:p w14:paraId="2B8764DD" w14:textId="043543E3" w:rsidR="00577033" w:rsidRPr="00946D83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</w:p>
    <w:p w14:paraId="286A2EEC" w14:textId="77777777" w:rsidR="00577033" w:rsidRPr="00946D83" w:rsidRDefault="00577033" w:rsidP="00577033">
      <w:pPr>
        <w:ind w:left="7371"/>
        <w:jc w:val="both"/>
        <w:rPr>
          <w:rFonts w:ascii="Arial" w:hAnsi="Arial" w:cs="Arial"/>
          <w:sz w:val="22"/>
          <w:szCs w:val="22"/>
          <w:lang w:val="it-IT"/>
        </w:rPr>
      </w:pPr>
    </w:p>
    <w:p w14:paraId="29BAE1BC" w14:textId="77777777" w:rsidR="00EA1AF9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Il/La sottoscritto/a_________________________________________________________Codice Fiscale____________________</w:t>
      </w:r>
    </w:p>
    <w:p w14:paraId="31928D53" w14:textId="7E3DF3B2" w:rsidR="004F54FF" w:rsidRPr="00946D83" w:rsidRDefault="004F54FF" w:rsidP="00EA1AF9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CHIEDE</w:t>
      </w:r>
    </w:p>
    <w:p w14:paraId="4D91C49B" w14:textId="180B08FA" w:rsidR="00EA1AF9" w:rsidRPr="00946D83" w:rsidRDefault="004F54FF" w:rsidP="00EA1AF9">
      <w:pPr>
        <w:pStyle w:val="Default"/>
        <w:jc w:val="both"/>
        <w:rPr>
          <w:sz w:val="22"/>
          <w:szCs w:val="22"/>
        </w:rPr>
      </w:pPr>
      <w:r w:rsidRPr="00946D83">
        <w:rPr>
          <w:sz w:val="22"/>
          <w:szCs w:val="22"/>
        </w:rPr>
        <w:t xml:space="preserve">di partecipare alla selezione per </w:t>
      </w:r>
      <w:r w:rsidR="003D7E01" w:rsidRPr="00946D83">
        <w:rPr>
          <w:sz w:val="22"/>
          <w:szCs w:val="22"/>
        </w:rPr>
        <w:t>titoli</w:t>
      </w:r>
      <w:r w:rsidR="003816AD" w:rsidRPr="00946D83">
        <w:rPr>
          <w:sz w:val="22"/>
          <w:szCs w:val="22"/>
        </w:rPr>
        <w:t xml:space="preserve"> </w:t>
      </w:r>
      <w:r w:rsidRPr="00946D83">
        <w:rPr>
          <w:sz w:val="22"/>
          <w:szCs w:val="22"/>
        </w:rPr>
        <w:t xml:space="preserve">relativa al conferimento di un incarico </w:t>
      </w:r>
      <w:r w:rsidR="003816AD" w:rsidRPr="00946D83">
        <w:rPr>
          <w:sz w:val="22"/>
          <w:szCs w:val="22"/>
        </w:rPr>
        <w:t xml:space="preserve">di prestazione d’opera </w:t>
      </w:r>
      <w:r w:rsidR="00A30D14" w:rsidRPr="00946D83">
        <w:rPr>
          <w:sz w:val="22"/>
          <w:szCs w:val="22"/>
        </w:rPr>
        <w:t xml:space="preserve">personale </w:t>
      </w:r>
      <w:r w:rsidR="00A30D14" w:rsidRPr="00946D83">
        <w:rPr>
          <w:b/>
          <w:bCs/>
          <w:sz w:val="22"/>
          <w:szCs w:val="22"/>
        </w:rPr>
        <w:t xml:space="preserve">DI </w:t>
      </w:r>
      <w:proofErr w:type="gramStart"/>
      <w:r w:rsidR="00A30D14" w:rsidRPr="00946D83">
        <w:rPr>
          <w:b/>
          <w:bCs/>
          <w:sz w:val="22"/>
          <w:szCs w:val="22"/>
        </w:rPr>
        <w:t>ORE</w:t>
      </w:r>
      <w:r w:rsidR="00A30D14" w:rsidRPr="00946D83">
        <w:rPr>
          <w:sz w:val="22"/>
          <w:szCs w:val="22"/>
        </w:rPr>
        <w:t xml:space="preserve">:   </w:t>
      </w:r>
      <w:proofErr w:type="gramEnd"/>
      <w:r w:rsidR="00A30D14" w:rsidRPr="00946D83">
        <w:rPr>
          <w:sz w:val="22"/>
          <w:szCs w:val="22"/>
        </w:rPr>
        <w:t xml:space="preserve">       </w:t>
      </w:r>
      <w:r w:rsidR="003816AD" w:rsidRPr="00946D83">
        <w:rPr>
          <w:sz w:val="22"/>
          <w:szCs w:val="22"/>
        </w:rPr>
        <w:t>per</w:t>
      </w:r>
      <w:r w:rsidR="00A30D14" w:rsidRPr="00946D83">
        <w:rPr>
          <w:sz w:val="22"/>
          <w:szCs w:val="22"/>
        </w:rPr>
        <w:t xml:space="preserve"> esperto nel </w:t>
      </w:r>
      <w:r w:rsidR="00A30D14" w:rsidRPr="00946D83">
        <w:rPr>
          <w:b/>
          <w:bCs/>
          <w:sz w:val="22"/>
          <w:szCs w:val="22"/>
        </w:rPr>
        <w:t>percorso di orientamento dal titolo</w:t>
      </w:r>
      <w:r w:rsidR="00EA1AF9" w:rsidRPr="00946D83">
        <w:rPr>
          <w:sz w:val="22"/>
          <w:szCs w:val="22"/>
        </w:rPr>
        <w:t>:</w:t>
      </w:r>
    </w:p>
    <w:p w14:paraId="14580AFD" w14:textId="68DE8AAB" w:rsidR="00A30D14" w:rsidRPr="00946D83" w:rsidRDefault="00A30D14" w:rsidP="00EA1AF9">
      <w:pPr>
        <w:pStyle w:val="Default"/>
        <w:jc w:val="both"/>
        <w:rPr>
          <w:sz w:val="22"/>
          <w:szCs w:val="22"/>
        </w:rPr>
      </w:pPr>
      <w:r w:rsidRPr="00946D83">
        <w:rPr>
          <w:b/>
          <w:bCs/>
          <w:sz w:val="22"/>
          <w:szCs w:val="22"/>
        </w:rPr>
        <w:t>DEL DIPARTIMENTO</w:t>
      </w:r>
      <w:r w:rsidRPr="00946D83">
        <w:rPr>
          <w:sz w:val="22"/>
          <w:szCs w:val="22"/>
        </w:rPr>
        <w:t>:</w:t>
      </w:r>
    </w:p>
    <w:p w14:paraId="02F537E2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A tal fine ai sensi dell’art. 46 del D.P.R. n. 445/2000 dichiara sotto la propria responsabilità: </w:t>
      </w:r>
    </w:p>
    <w:p w14:paraId="146D93EC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1. di essere nato/a______________________________________ il ________________________</w:t>
      </w:r>
    </w:p>
    <w:p w14:paraId="4AD08EC4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E01D15E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2. di essere residente a ________________________</w:t>
      </w:r>
      <w:proofErr w:type="gramStart"/>
      <w:r w:rsidRPr="00946D83">
        <w:rPr>
          <w:rFonts w:ascii="Arial" w:hAnsi="Arial" w:cs="Arial"/>
          <w:sz w:val="22"/>
          <w:szCs w:val="22"/>
          <w:lang w:val="it-IT"/>
        </w:rPr>
        <w:t>_(</w:t>
      </w:r>
      <w:proofErr w:type="gramEnd"/>
      <w:r w:rsidRPr="00946D83">
        <w:rPr>
          <w:rFonts w:ascii="Arial" w:hAnsi="Arial" w:cs="Arial"/>
          <w:sz w:val="22"/>
          <w:szCs w:val="22"/>
          <w:lang w:val="it-IT"/>
        </w:rPr>
        <w:t>___) in via _________________________</w:t>
      </w:r>
    </w:p>
    <w:p w14:paraId="66C9C6A8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5D70E1E" w14:textId="77777777" w:rsidR="004F54FF" w:rsidRPr="00946D83" w:rsidRDefault="003D7E01" w:rsidP="00EA1AF9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3 </w:t>
      </w:r>
      <w:r w:rsidR="004F54FF" w:rsidRPr="00946D83">
        <w:rPr>
          <w:rFonts w:ascii="Arial" w:hAnsi="Arial" w:cs="Arial"/>
          <w:sz w:val="22"/>
          <w:szCs w:val="22"/>
          <w:lang w:val="it-IT"/>
        </w:rPr>
        <w:t>di essere cittadino/a ____________________________________________________________</w:t>
      </w:r>
    </w:p>
    <w:p w14:paraId="0645951B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75D81E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4. di non aver riportato condanne penali e di non aver procedimenti penali pendenti (in caso contrario indicare </w:t>
      </w:r>
      <w:proofErr w:type="gramStart"/>
      <w:r w:rsidRPr="00946D83">
        <w:rPr>
          <w:rFonts w:ascii="Arial" w:hAnsi="Arial" w:cs="Arial"/>
          <w:sz w:val="22"/>
          <w:szCs w:val="22"/>
          <w:lang w:val="it-IT"/>
        </w:rPr>
        <w:t>quali)_</w:t>
      </w:r>
      <w:proofErr w:type="gramEnd"/>
      <w:r w:rsidRPr="00946D83">
        <w:rPr>
          <w:rFonts w:ascii="Arial" w:hAnsi="Arial" w:cs="Arial"/>
          <w:sz w:val="22"/>
          <w:szCs w:val="22"/>
          <w:lang w:val="it-IT"/>
        </w:rPr>
        <w:t>____________________________________;</w:t>
      </w:r>
    </w:p>
    <w:p w14:paraId="61F0D049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E73751B" w14:textId="5C928731" w:rsidR="004F54FF" w:rsidRPr="00946D83" w:rsidRDefault="003D7E01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5. </w:t>
      </w:r>
      <w:r w:rsidR="004F54FF" w:rsidRPr="00946D83">
        <w:rPr>
          <w:rFonts w:ascii="Arial" w:hAnsi="Arial" w:cs="Arial"/>
          <w:sz w:val="22"/>
          <w:szCs w:val="22"/>
          <w:lang w:val="it-IT"/>
        </w:rPr>
        <w:t xml:space="preserve">di non avere vincoli di </w:t>
      </w:r>
      <w:r w:rsidR="004F54FF" w:rsidRPr="00946D83">
        <w:rPr>
          <w:rFonts w:ascii="Arial" w:hAnsi="Arial" w:cs="Arial"/>
          <w:sz w:val="22"/>
          <w:szCs w:val="22"/>
          <w:lang w:val="it-IT" w:eastAsia="it-IT"/>
        </w:rPr>
        <w:t>coniugio o parentela o affinità</w:t>
      </w:r>
      <w:r w:rsidR="004F54FF" w:rsidRPr="00946D83">
        <w:rPr>
          <w:rFonts w:ascii="Arial" w:hAnsi="Arial" w:cs="Arial"/>
          <w:sz w:val="22"/>
          <w:szCs w:val="22"/>
          <w:lang w:val="it-IT"/>
        </w:rPr>
        <w:t>, fino al quarto grado compreso, con un professore appartenente alla struttura che ha richiesto l’incarico ovvero con il rettore, il direttore amministrativo o un componente del consiglio di amministrazione dell’Ateneo;</w:t>
      </w:r>
    </w:p>
    <w:p w14:paraId="5E607EEC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6F21627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6. di essere in possesso del seguente Titolo di Studio __________________________________________rilasciato da___________________________ con voti______/__________in data _________________________________________________ </w:t>
      </w:r>
    </w:p>
    <w:p w14:paraId="004897A9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per i titoli di studio stranieri: equipollente al seguente titolo di studio italiano: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49"/>
      </w:tblGrid>
      <w:tr w:rsidR="004F54FF" w:rsidRPr="00946D83" w14:paraId="1ADE7821" w14:textId="77777777">
        <w:trPr>
          <w:trHeight w:hRule="exact" w:val="400"/>
        </w:trPr>
        <w:tc>
          <w:tcPr>
            <w:tcW w:w="2905" w:type="dxa"/>
            <w:shd w:val="clear" w:color="auto" w:fill="auto"/>
          </w:tcPr>
          <w:p w14:paraId="7BEED86D" w14:textId="77777777" w:rsidR="004F54FF" w:rsidRPr="00946D83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6D83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1C9FC" w14:textId="77777777" w:rsidR="004F54FF" w:rsidRPr="00946D83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6D83">
              <w:rPr>
                <w:rFonts w:ascii="Arial" w:hAnsi="Arial" w:cs="Arial"/>
                <w:sz w:val="22"/>
                <w:szCs w:val="22"/>
                <w:lang w:val="it-IT"/>
              </w:rPr>
              <w:t> </w:t>
            </w:r>
          </w:p>
        </w:tc>
      </w:tr>
    </w:tbl>
    <w:p w14:paraId="63B34A93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iCs/>
          <w:sz w:val="22"/>
          <w:szCs w:val="22"/>
          <w:lang w:val="it-IT"/>
        </w:rPr>
        <w:t>7. di essere o di non essere dipendente di una pubblica amministrazione</w:t>
      </w:r>
    </w:p>
    <w:p w14:paraId="7040D945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8. di avere adeguata conoscenza della lingua italiana (per i cittadini UE ed extra UE);</w:t>
      </w:r>
    </w:p>
    <w:p w14:paraId="02DC0D2D" w14:textId="2E81689F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9. di aver dettagliato nel curriculum vitae allegato al presente modulo la durata, la tipologia, la natura dell’esperienza professionale nonché ogni altro elemento comprovante le capacità a svolgere le attività oggetto dell’incarico;</w:t>
      </w:r>
    </w:p>
    <w:p w14:paraId="4EF23A68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10. di allegare all’istanza di partecipazione i titoli che si intendono presentare ai fini della loro valutazione;</w:t>
      </w:r>
    </w:p>
    <w:p w14:paraId="3DB7976D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11.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38"/>
      </w:tblGrid>
      <w:tr w:rsidR="004F54FF" w:rsidRPr="00946D83" w14:paraId="7BA7CCFF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73913CD" w14:textId="77777777" w:rsidR="004F54FF" w:rsidRPr="00946D83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98C31" w14:textId="77777777" w:rsidR="004F54FF" w:rsidRPr="00946D83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</w:tcBorders>
            <w:shd w:val="clear" w:color="auto" w:fill="auto"/>
          </w:tcPr>
          <w:p w14:paraId="30442325" w14:textId="77777777" w:rsidR="004F54FF" w:rsidRPr="00946D83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51949" w14:textId="77777777" w:rsidR="004F54FF" w:rsidRPr="00946D83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F705DC7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946D83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339"/>
      </w:tblGrid>
      <w:tr w:rsidR="004F54FF" w:rsidRPr="00946D83" w14:paraId="02EC3DA4" w14:textId="77777777">
        <w:trPr>
          <w:trHeight w:hRule="exact" w:val="400"/>
        </w:trPr>
        <w:tc>
          <w:tcPr>
            <w:tcW w:w="1630" w:type="dxa"/>
            <w:shd w:val="clear" w:color="auto" w:fill="auto"/>
          </w:tcPr>
          <w:p w14:paraId="44CA80F8" w14:textId="77777777" w:rsidR="004F54FF" w:rsidRPr="00946D83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296AB" w14:textId="77777777" w:rsidR="004F54FF" w:rsidRPr="00946D83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6" w:space="0" w:color="000000"/>
            </w:tcBorders>
            <w:shd w:val="clear" w:color="auto" w:fill="auto"/>
          </w:tcPr>
          <w:p w14:paraId="6F1AD929" w14:textId="77777777" w:rsidR="004F54FF" w:rsidRPr="00946D83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9FF30" w14:textId="77777777" w:rsidR="004F54FF" w:rsidRPr="00946D83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</w:tcBorders>
            <w:shd w:val="clear" w:color="auto" w:fill="auto"/>
          </w:tcPr>
          <w:p w14:paraId="3E8FDA09" w14:textId="77777777" w:rsidR="004F54FF" w:rsidRPr="00946D83" w:rsidRDefault="004F54FF" w:rsidP="00EA1AF9">
            <w:pPr>
              <w:pStyle w:val="Titolo4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C6004" w14:textId="77777777" w:rsidR="004F54FF" w:rsidRPr="00946D83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C057B4B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</w:rPr>
      </w:pPr>
      <w:r w:rsidRPr="00946D83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09"/>
        <w:gridCol w:w="271"/>
        <w:gridCol w:w="4365"/>
      </w:tblGrid>
      <w:tr w:rsidR="004F54FF" w:rsidRPr="00946D83" w14:paraId="3786D296" w14:textId="77777777">
        <w:trPr>
          <w:gridAfter w:val="2"/>
          <w:wAfter w:w="4636" w:type="dxa"/>
          <w:trHeight w:hRule="exact" w:val="400"/>
        </w:trPr>
        <w:tc>
          <w:tcPr>
            <w:tcW w:w="1630" w:type="dxa"/>
            <w:shd w:val="clear" w:color="auto" w:fill="auto"/>
          </w:tcPr>
          <w:p w14:paraId="3957C75D" w14:textId="77777777" w:rsidR="004F54FF" w:rsidRPr="00946D83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TELEFONO</w:t>
            </w:r>
            <w:r w:rsidRPr="00946D8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80077" w14:textId="77777777" w:rsidR="004F54FF" w:rsidRPr="00946D83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F54FF" w:rsidRPr="00946D83" w14:paraId="51FDA0F4" w14:textId="77777777">
        <w:trPr>
          <w:gridAfter w:val="2"/>
          <w:wAfter w:w="4636" w:type="dxa"/>
          <w:trHeight w:hRule="exact" w:val="400"/>
        </w:trPr>
        <w:tc>
          <w:tcPr>
            <w:tcW w:w="1630" w:type="dxa"/>
            <w:shd w:val="clear" w:color="auto" w:fill="auto"/>
          </w:tcPr>
          <w:p w14:paraId="4A4999FC" w14:textId="77777777" w:rsidR="004F54FF" w:rsidRPr="00946D83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53C0E" w14:textId="77777777" w:rsidR="004F54FF" w:rsidRPr="00946D83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946D83" w14:paraId="591E0596" w14:textId="77777777">
        <w:trPr>
          <w:gridAfter w:val="2"/>
          <w:wAfter w:w="4636" w:type="dxa"/>
          <w:trHeight w:hRule="exact" w:val="604"/>
        </w:trPr>
        <w:tc>
          <w:tcPr>
            <w:tcW w:w="1630" w:type="dxa"/>
            <w:shd w:val="clear" w:color="auto" w:fill="auto"/>
          </w:tcPr>
          <w:p w14:paraId="0A148F81" w14:textId="77777777" w:rsidR="004F54FF" w:rsidRPr="00946D83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51D1F9B1" w14:textId="77777777" w:rsidR="004F54FF" w:rsidRPr="00946D83" w:rsidRDefault="004F54FF" w:rsidP="00EA1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4CD1E" w14:textId="77777777" w:rsidR="004F54FF" w:rsidRPr="00946D83" w:rsidRDefault="004F54FF" w:rsidP="00EA1AF9">
            <w:pPr>
              <w:snapToGrid w:val="0"/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4FF" w:rsidRPr="00946D83" w14:paraId="1D47D04A" w14:textId="77777777">
        <w:trPr>
          <w:trHeight w:hRule="exact" w:val="400"/>
        </w:trPr>
        <w:tc>
          <w:tcPr>
            <w:tcW w:w="5110" w:type="dxa"/>
            <w:gridSpan w:val="3"/>
            <w:shd w:val="clear" w:color="auto" w:fill="auto"/>
          </w:tcPr>
          <w:p w14:paraId="1572DF7B" w14:textId="17925134" w:rsidR="004F54FF" w:rsidRPr="00946D83" w:rsidRDefault="004F54FF" w:rsidP="00EA1AF9">
            <w:pPr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 PRESSO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432A5" w14:textId="77777777" w:rsidR="004F54FF" w:rsidRPr="00946D83" w:rsidRDefault="004F54FF" w:rsidP="00EA1AF9">
            <w:pPr>
              <w:spacing w:line="4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6D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70E7388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07321A4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Il/La sottoscritto/a allega alla presente istanza copia fotostatica di un valido documento di riconoscimento. </w:t>
      </w:r>
    </w:p>
    <w:p w14:paraId="4BDE665F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Il/La sottoscritto/a esprime il proprio consenso affinché i dati personali forniti possano essere trattati nel rispetto </w:t>
      </w:r>
      <w:proofErr w:type="spellStart"/>
      <w:r w:rsidRPr="00946D83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946D83">
        <w:rPr>
          <w:rFonts w:ascii="Arial" w:hAnsi="Arial" w:cs="Arial"/>
          <w:sz w:val="22"/>
          <w:szCs w:val="22"/>
          <w:lang w:val="it-IT"/>
        </w:rPr>
        <w:t xml:space="preserve"> 196/2003 per gli adempimenti connessi alla presente procedura.</w:t>
      </w:r>
    </w:p>
    <w:p w14:paraId="2E0A2387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601C3CA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Data_________ </w:t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</w:t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1CC0FCBE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2ACCF21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(eventuale altra documentazione) ______________________________________________________________ e dichiara che tutto quanto in esso indicato corrisponde al vero ai sensi dell’art. 46 del D.P.R. 445/2000 e che le eventuali fotocopie allegate sono conformi all’originale ai sensi dell’art. 47 del D.P.R. 445/2000.</w:t>
      </w:r>
    </w:p>
    <w:p w14:paraId="2A92F11E" w14:textId="77777777" w:rsidR="004F54FF" w:rsidRPr="00946D83" w:rsidRDefault="004F54FF" w:rsidP="00EA1AF9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  <w:t xml:space="preserve">                                                                                                                         </w:t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238D45A" w14:textId="77777777" w:rsidR="004F54FF" w:rsidRPr="00946D83" w:rsidRDefault="003D7E01" w:rsidP="00EA1AF9">
      <w:pPr>
        <w:pStyle w:val="Titolo2"/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br w:type="page"/>
      </w:r>
    </w:p>
    <w:p w14:paraId="1187B5D3" w14:textId="77777777" w:rsidR="00444D05" w:rsidRDefault="004F54FF">
      <w:pPr>
        <w:rPr>
          <w:rFonts w:ascii="Arial" w:hAnsi="Arial" w:cs="Arial"/>
          <w:sz w:val="22"/>
          <w:szCs w:val="22"/>
          <w:u w:val="single"/>
          <w:lang w:val="it-IT"/>
        </w:rPr>
      </w:pPr>
      <w:r w:rsidRPr="00946D83">
        <w:rPr>
          <w:rFonts w:ascii="Arial" w:hAnsi="Arial" w:cs="Arial"/>
          <w:sz w:val="22"/>
          <w:szCs w:val="22"/>
          <w:u w:val="single"/>
          <w:lang w:val="it-IT"/>
        </w:rPr>
        <w:lastRenderedPageBreak/>
        <w:t>ALLEGATO n.  2</w:t>
      </w:r>
      <w:r w:rsidR="00577033" w:rsidRPr="00946D83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  <w:r w:rsidR="00444D05">
        <w:rPr>
          <w:rFonts w:ascii="Arial" w:hAnsi="Arial" w:cs="Arial"/>
          <w:sz w:val="22"/>
          <w:szCs w:val="22"/>
          <w:u w:val="single"/>
          <w:lang w:val="it-IT"/>
        </w:rPr>
        <w:t xml:space="preserve"> </w:t>
      </w:r>
    </w:p>
    <w:p w14:paraId="1F5080A3" w14:textId="68795390" w:rsidR="004F54FF" w:rsidRPr="00946D83" w:rsidRDefault="004F54FF">
      <w:pPr>
        <w:rPr>
          <w:rFonts w:ascii="Arial" w:hAnsi="Arial" w:cs="Arial"/>
          <w:sz w:val="22"/>
          <w:szCs w:val="22"/>
        </w:rPr>
      </w:pPr>
      <w:r w:rsidRPr="00946D83">
        <w:rPr>
          <w:rFonts w:ascii="Arial" w:eastAsia="Arial Narrow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       </w:t>
      </w:r>
    </w:p>
    <w:p w14:paraId="0193BB65" w14:textId="77777777" w:rsidR="004F54FF" w:rsidRPr="00946D83" w:rsidRDefault="004F54F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_l__ sottoscritt_________________________________________________________________________</w:t>
      </w:r>
    </w:p>
    <w:p w14:paraId="1B88CEC3" w14:textId="77777777" w:rsidR="004F54FF" w:rsidRPr="00946D83" w:rsidRDefault="004F54FF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(</w:t>
      </w:r>
      <w:proofErr w:type="spellStart"/>
      <w:r w:rsidRPr="00946D83">
        <w:rPr>
          <w:rFonts w:ascii="Arial" w:hAnsi="Arial" w:cs="Arial"/>
          <w:sz w:val="22"/>
          <w:szCs w:val="22"/>
          <w:lang w:val="it-IT"/>
        </w:rPr>
        <w:t>matr</w:t>
      </w:r>
      <w:proofErr w:type="spellEnd"/>
      <w:r w:rsidRPr="00946D83">
        <w:rPr>
          <w:rFonts w:ascii="Arial" w:hAnsi="Arial" w:cs="Arial"/>
          <w:sz w:val="22"/>
          <w:szCs w:val="22"/>
          <w:lang w:val="it-IT"/>
        </w:rPr>
        <w:t xml:space="preserve">. __________), nato/a__________________________ </w:t>
      </w:r>
      <w:proofErr w:type="gramStart"/>
      <w:r w:rsidRPr="00946D83">
        <w:rPr>
          <w:rFonts w:ascii="Arial" w:hAnsi="Arial" w:cs="Arial"/>
          <w:sz w:val="22"/>
          <w:szCs w:val="22"/>
          <w:lang w:val="it-IT"/>
        </w:rPr>
        <w:t>il  _</w:t>
      </w:r>
      <w:proofErr w:type="gramEnd"/>
      <w:r w:rsidRPr="00946D83">
        <w:rPr>
          <w:rFonts w:ascii="Arial" w:hAnsi="Arial" w:cs="Arial"/>
          <w:sz w:val="22"/>
          <w:szCs w:val="22"/>
          <w:lang w:val="it-IT"/>
        </w:rPr>
        <w:t>_________________________________</w:t>
      </w:r>
    </w:p>
    <w:p w14:paraId="6A70C3BD" w14:textId="77777777" w:rsidR="004F54FF" w:rsidRPr="00946D83" w:rsidRDefault="004F54F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in servizio presso  ____________________________________________________________________ (tel.____________) E-mail ______________________________________________________________ </w:t>
      </w:r>
    </w:p>
    <w:p w14:paraId="03121825" w14:textId="77777777" w:rsidR="004F54FF" w:rsidRPr="00946D83" w:rsidRDefault="004F54F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946D83">
        <w:rPr>
          <w:rFonts w:ascii="Arial" w:hAnsi="Arial" w:cs="Arial"/>
          <w:sz w:val="22"/>
          <w:szCs w:val="22"/>
          <w:lang w:val="it-IT"/>
        </w:rPr>
        <w:t>inquadrat</w:t>
      </w:r>
      <w:proofErr w:type="spellEnd"/>
      <w:r w:rsidRPr="00946D83">
        <w:rPr>
          <w:rFonts w:ascii="Arial" w:hAnsi="Arial" w:cs="Arial"/>
          <w:sz w:val="22"/>
          <w:szCs w:val="22"/>
          <w:lang w:val="it-IT"/>
        </w:rPr>
        <w:t xml:space="preserve"> _ nella </w:t>
      </w:r>
      <w:proofErr w:type="spellStart"/>
      <w:r w:rsidRPr="00946D83">
        <w:rPr>
          <w:rFonts w:ascii="Arial" w:hAnsi="Arial" w:cs="Arial"/>
          <w:sz w:val="22"/>
          <w:szCs w:val="22"/>
          <w:lang w:val="it-IT"/>
        </w:rPr>
        <w:t>cat</w:t>
      </w:r>
      <w:proofErr w:type="spellEnd"/>
      <w:r w:rsidRPr="00946D83">
        <w:rPr>
          <w:rFonts w:ascii="Arial" w:hAnsi="Arial" w:cs="Arial"/>
          <w:sz w:val="22"/>
          <w:szCs w:val="22"/>
          <w:lang w:val="it-IT"/>
        </w:rPr>
        <w:t>.__</w:t>
      </w:r>
      <w:proofErr w:type="gramStart"/>
      <w:r w:rsidRPr="00946D83">
        <w:rPr>
          <w:rFonts w:ascii="Arial" w:hAnsi="Arial" w:cs="Arial"/>
          <w:sz w:val="22"/>
          <w:szCs w:val="22"/>
          <w:lang w:val="it-IT"/>
        </w:rPr>
        <w:t>area  _</w:t>
      </w:r>
      <w:proofErr w:type="gramEnd"/>
      <w:r w:rsidRPr="00946D83">
        <w:rPr>
          <w:rFonts w:ascii="Arial" w:hAnsi="Arial" w:cs="Arial"/>
          <w:sz w:val="22"/>
          <w:szCs w:val="22"/>
          <w:lang w:val="it-IT"/>
        </w:rPr>
        <w:t>____________________________________________________________</w:t>
      </w:r>
    </w:p>
    <w:p w14:paraId="68350394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4D73130" w14:textId="77777777" w:rsidR="004F54FF" w:rsidRPr="00946D83" w:rsidRDefault="004F54FF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DICHIARO</w:t>
      </w:r>
    </w:p>
    <w:p w14:paraId="5E86E8E9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8F87FD6" w14:textId="64C17756" w:rsidR="00A30D14" w:rsidRPr="00946D83" w:rsidRDefault="004F54FF" w:rsidP="00A30D14">
      <w:pPr>
        <w:pStyle w:val="Default"/>
        <w:jc w:val="both"/>
        <w:rPr>
          <w:sz w:val="22"/>
          <w:szCs w:val="22"/>
        </w:rPr>
      </w:pPr>
      <w:r w:rsidRPr="00946D83">
        <w:rPr>
          <w:sz w:val="22"/>
          <w:szCs w:val="22"/>
        </w:rPr>
        <w:t xml:space="preserve">  di essere disponibile a prestare l’attività </w:t>
      </w:r>
      <w:r w:rsidR="00A30D14" w:rsidRPr="00946D83">
        <w:rPr>
          <w:b/>
          <w:bCs/>
          <w:sz w:val="22"/>
          <w:szCs w:val="22"/>
        </w:rPr>
        <w:t xml:space="preserve">DI </w:t>
      </w:r>
      <w:proofErr w:type="gramStart"/>
      <w:r w:rsidR="00A30D14" w:rsidRPr="00946D83">
        <w:rPr>
          <w:b/>
          <w:bCs/>
          <w:sz w:val="22"/>
          <w:szCs w:val="22"/>
        </w:rPr>
        <w:t>ORE</w:t>
      </w:r>
      <w:r w:rsidR="00A30D14" w:rsidRPr="00946D83">
        <w:rPr>
          <w:sz w:val="22"/>
          <w:szCs w:val="22"/>
        </w:rPr>
        <w:t xml:space="preserve">:   </w:t>
      </w:r>
      <w:proofErr w:type="gramEnd"/>
      <w:r w:rsidR="00A30D14" w:rsidRPr="00946D83">
        <w:rPr>
          <w:sz w:val="22"/>
          <w:szCs w:val="22"/>
        </w:rPr>
        <w:t xml:space="preserve">       per esperto nel </w:t>
      </w:r>
      <w:r w:rsidR="00A30D14" w:rsidRPr="00946D83">
        <w:rPr>
          <w:b/>
          <w:bCs/>
          <w:sz w:val="22"/>
          <w:szCs w:val="22"/>
        </w:rPr>
        <w:t>percorso di orientamento dal titolo</w:t>
      </w:r>
      <w:r w:rsidR="00A30D14" w:rsidRPr="00946D83">
        <w:rPr>
          <w:sz w:val="22"/>
          <w:szCs w:val="22"/>
        </w:rPr>
        <w:t xml:space="preserve">:                                                                            </w:t>
      </w:r>
      <w:r w:rsidR="00A30D14" w:rsidRPr="00946D83">
        <w:rPr>
          <w:b/>
          <w:bCs/>
          <w:sz w:val="22"/>
          <w:szCs w:val="22"/>
        </w:rPr>
        <w:t>DEL DIPARTIMENTO</w:t>
      </w:r>
      <w:r w:rsidR="00A30D14" w:rsidRPr="00946D83">
        <w:rPr>
          <w:sz w:val="22"/>
          <w:szCs w:val="22"/>
        </w:rPr>
        <w:t>:</w:t>
      </w:r>
    </w:p>
    <w:p w14:paraId="7C699B58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7A797A13" w14:textId="77777777" w:rsidR="004F54FF" w:rsidRPr="00946D83" w:rsidRDefault="004F54FF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 w:eastAsia="it-IT"/>
        </w:rPr>
        <w:t>di non avere vincoli di coniugio o parentela o affinità, fino al quarto grado compreso, con un professore appartenente al dipartimento o alla struttura che ha richiesto l’incarico ovvero con il rettore, il direttore generale o un componente del consiglio di amministrazione dell’ateneo</w:t>
      </w:r>
    </w:p>
    <w:p w14:paraId="214D1587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53FA1CE" w14:textId="0135D86A" w:rsidR="004F54FF" w:rsidRPr="00946D83" w:rsidRDefault="00A30D14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946D83">
        <w:rPr>
          <w:rFonts w:ascii="Arial" w:hAnsi="Arial" w:cs="Arial"/>
          <w:sz w:val="22"/>
          <w:szCs w:val="22"/>
          <w:lang w:val="it-IT"/>
        </w:rPr>
        <w:t>B</w:t>
      </w:r>
      <w:r w:rsidR="004F54FF" w:rsidRPr="00946D83">
        <w:rPr>
          <w:rFonts w:ascii="Arial" w:hAnsi="Arial" w:cs="Arial"/>
          <w:sz w:val="22"/>
          <w:szCs w:val="22"/>
          <w:lang w:val="it-IT"/>
        </w:rPr>
        <w:t>)di</w:t>
      </w:r>
      <w:proofErr w:type="gramEnd"/>
      <w:r w:rsidR="004F54FF" w:rsidRPr="00946D83">
        <w:rPr>
          <w:rFonts w:ascii="Arial" w:hAnsi="Arial" w:cs="Arial"/>
          <w:sz w:val="22"/>
          <w:szCs w:val="22"/>
          <w:lang w:val="it-IT"/>
        </w:rPr>
        <w:t xml:space="preserve"> essere in possesso del seguente Titolo di Studio _____________________________________________________________________________________</w:t>
      </w:r>
    </w:p>
    <w:p w14:paraId="152F1370" w14:textId="77777777" w:rsidR="004F54FF" w:rsidRPr="00946D83" w:rsidRDefault="004F54FF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Rilasciato da_______________________________________________________________________con voti_____/______in data _      ___________________________________________________________</w:t>
      </w:r>
    </w:p>
    <w:p w14:paraId="4A095A9F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63E662AC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8644351" w14:textId="0E4ECFC6" w:rsidR="004F54FF" w:rsidRPr="00946D83" w:rsidRDefault="00A30D1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C</w:t>
      </w:r>
      <w:r w:rsidR="004F54FF" w:rsidRPr="00946D83">
        <w:rPr>
          <w:rFonts w:ascii="Arial" w:hAnsi="Arial" w:cs="Arial"/>
          <w:sz w:val="22"/>
          <w:szCs w:val="22"/>
          <w:lang w:val="it-IT"/>
        </w:rPr>
        <w:t>) di aver indicato nel curriculum vitae allegato al presente modulo la durata, la tipologia, la natura dell’esperienza professionale nonché ogni altro elemento comprovante le capacità a svolgere le attività oggetto dell’incarico;</w:t>
      </w:r>
    </w:p>
    <w:p w14:paraId="5977444E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F8441EC" w14:textId="229FDB3D" w:rsidR="004F54FF" w:rsidRPr="00946D83" w:rsidRDefault="00A30D14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D</w:t>
      </w:r>
      <w:r w:rsidR="004F54FF" w:rsidRPr="00946D83">
        <w:rPr>
          <w:rFonts w:ascii="Arial" w:hAnsi="Arial" w:cs="Arial"/>
          <w:sz w:val="22"/>
          <w:szCs w:val="22"/>
          <w:lang w:val="it-IT"/>
        </w:rPr>
        <w:t>) di allegare all’istanza di partecipazione i titoli che si intendono presentare ai fini della loro valutazione.</w:t>
      </w:r>
    </w:p>
    <w:p w14:paraId="1FE1CF8E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34E445BD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Il sottoscritto allega alla presente istanza copia fotostatica di un valido documento di riconoscimento. </w:t>
      </w:r>
    </w:p>
    <w:p w14:paraId="3454449E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FD93CE3" w14:textId="77777777" w:rsidR="004F54FF" w:rsidRPr="00946D83" w:rsidRDefault="004F54FF">
      <w:pPr>
        <w:pStyle w:val="Corpodeltesto21"/>
        <w:rPr>
          <w:rFonts w:ascii="Arial" w:hAnsi="Arial" w:cs="Arial"/>
          <w:sz w:val="22"/>
          <w:szCs w:val="22"/>
        </w:rPr>
      </w:pPr>
      <w:r w:rsidRPr="00946D83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946D83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946D83">
        <w:rPr>
          <w:rFonts w:ascii="Arial" w:hAnsi="Arial" w:cs="Arial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14:paraId="6C01A1FC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15B0325E" w14:textId="3F15A165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Data</w:t>
      </w:r>
      <w:r w:rsidR="00444D05">
        <w:rPr>
          <w:rFonts w:ascii="Arial" w:hAnsi="Arial" w:cs="Arial"/>
          <w:sz w:val="22"/>
          <w:szCs w:val="22"/>
          <w:lang w:val="it-IT"/>
        </w:rPr>
        <w:t xml:space="preserve"> </w:t>
      </w:r>
      <w:r w:rsidRPr="00946D83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              </w:t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  <w:t xml:space="preserve">Firma </w:t>
      </w:r>
    </w:p>
    <w:p w14:paraId="2388F054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778987C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87EC24F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41F134CE" w14:textId="77777777" w:rsidR="004F54FF" w:rsidRPr="00946D83" w:rsidRDefault="004F54F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 xml:space="preserve">Data, </w:t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1B3B8040" w14:textId="77777777" w:rsidR="004F54FF" w:rsidRPr="00946D83" w:rsidRDefault="004F54FF">
      <w:pPr>
        <w:autoSpaceDE w:val="0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54B3CC13" w14:textId="1086C70D" w:rsidR="004F54FF" w:rsidRPr="00946D83" w:rsidRDefault="004F54FF">
      <w:pPr>
        <w:autoSpaceDE w:val="0"/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946D83">
        <w:rPr>
          <w:rFonts w:ascii="Arial" w:hAnsi="Arial" w:cs="Arial"/>
          <w:bCs/>
          <w:sz w:val="22"/>
          <w:szCs w:val="22"/>
          <w:lang w:val="it-IT"/>
        </w:rPr>
        <w:t xml:space="preserve">NULLA OSTA DEL RESPONSABILE DELLA STRUTTURA </w:t>
      </w:r>
    </w:p>
    <w:p w14:paraId="10A8D0EB" w14:textId="77777777" w:rsidR="004F54FF" w:rsidRPr="00946D83" w:rsidRDefault="004F54FF">
      <w:pPr>
        <w:autoSpaceDE w:val="0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14:paraId="37637CF2" w14:textId="77777777" w:rsidR="004F54FF" w:rsidRPr="00946D83" w:rsidRDefault="004F54FF">
      <w:pP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IL  SOTTOSCRITTO _______________________________________________RESPONSABILE  DELLA  STRUTTURA  DI  AFFERENZA  DEL SIG ._________________________________________ AUTORIZZA  IL PREDETTO ALLO SVOLGIMENTO DELL’ATTIVITA DI CUI ALL’AVVISO SOPRA INDICATO SEMPRE CHE LA STESSA VENGA SVOLTA AL DI FUORI ORARIO DI SERVZIO ORDINARIO E SENZA INCIDERE SULLE ATTIVITA ORDINARIE.</w:t>
      </w:r>
    </w:p>
    <w:p w14:paraId="7EBD24E1" w14:textId="77777777" w:rsidR="004F54FF" w:rsidRPr="00946D83" w:rsidRDefault="004F54FF">
      <w:pP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DATA</w:t>
      </w:r>
    </w:p>
    <w:p w14:paraId="393CCB31" w14:textId="77777777" w:rsidR="004F54FF" w:rsidRPr="00946D83" w:rsidRDefault="004F54FF">
      <w:pP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14:paraId="6C4BEF97" w14:textId="77777777" w:rsidR="004F54FF" w:rsidRPr="00946D83" w:rsidRDefault="004F54FF">
      <w:pPr>
        <w:autoSpaceDE w:val="0"/>
        <w:ind w:left="5664" w:firstLine="708"/>
        <w:jc w:val="both"/>
        <w:rPr>
          <w:rFonts w:ascii="Arial" w:hAnsi="Arial" w:cs="Arial"/>
          <w:sz w:val="22"/>
          <w:szCs w:val="22"/>
          <w:lang w:val="it-IT"/>
        </w:rPr>
      </w:pPr>
      <w:r w:rsidRPr="00946D83">
        <w:rPr>
          <w:rFonts w:ascii="Arial" w:hAnsi="Arial" w:cs="Arial"/>
          <w:sz w:val="22"/>
          <w:szCs w:val="22"/>
          <w:lang w:val="it-IT"/>
        </w:rPr>
        <w:t>FIRMA E TIMBRO</w:t>
      </w:r>
    </w:p>
    <w:p w14:paraId="38335710" w14:textId="77777777" w:rsidR="004F54FF" w:rsidRPr="00946D83" w:rsidRDefault="004F54FF">
      <w:pPr>
        <w:pageBreakBefore/>
        <w:jc w:val="right"/>
        <w:rPr>
          <w:rFonts w:ascii="Garamond" w:hAnsi="Garamond" w:cs="Garamond"/>
          <w:sz w:val="22"/>
          <w:szCs w:val="22"/>
          <w:lang w:val="it-IT"/>
        </w:rPr>
      </w:pPr>
      <w:r w:rsidRPr="00946D83">
        <w:rPr>
          <w:sz w:val="22"/>
          <w:szCs w:val="22"/>
          <w:lang w:val="it-IT"/>
        </w:rPr>
        <w:lastRenderedPageBreak/>
        <w:tab/>
      </w:r>
      <w:r w:rsidRPr="00946D83">
        <w:rPr>
          <w:sz w:val="22"/>
          <w:szCs w:val="22"/>
          <w:lang w:val="it-IT"/>
        </w:rPr>
        <w:tab/>
      </w:r>
      <w:r w:rsidRPr="00946D83">
        <w:rPr>
          <w:sz w:val="22"/>
          <w:szCs w:val="22"/>
          <w:lang w:val="it-IT"/>
        </w:rPr>
        <w:tab/>
      </w:r>
      <w:r w:rsidRPr="00946D83">
        <w:rPr>
          <w:sz w:val="22"/>
          <w:szCs w:val="22"/>
          <w:lang w:val="it-IT"/>
        </w:rPr>
        <w:tab/>
      </w:r>
      <w:r w:rsidRPr="00946D83">
        <w:rPr>
          <w:sz w:val="22"/>
          <w:szCs w:val="22"/>
          <w:lang w:val="it-IT"/>
        </w:rPr>
        <w:tab/>
      </w:r>
      <w:r w:rsidRPr="00946D83">
        <w:rPr>
          <w:sz w:val="22"/>
          <w:szCs w:val="22"/>
          <w:lang w:val="it-IT"/>
        </w:rPr>
        <w:tab/>
      </w:r>
      <w:r w:rsidRPr="00946D83">
        <w:rPr>
          <w:sz w:val="22"/>
          <w:szCs w:val="22"/>
          <w:lang w:val="it-IT"/>
        </w:rPr>
        <w:tab/>
      </w:r>
      <w:r w:rsidRPr="00946D83">
        <w:rPr>
          <w:sz w:val="22"/>
          <w:szCs w:val="22"/>
          <w:lang w:val="it-IT"/>
        </w:rPr>
        <w:tab/>
      </w:r>
      <w:r w:rsidRPr="00946D83">
        <w:rPr>
          <w:sz w:val="22"/>
          <w:szCs w:val="22"/>
          <w:lang w:val="it-IT"/>
        </w:rPr>
        <w:tab/>
      </w:r>
      <w:r w:rsidRPr="00946D83">
        <w:rPr>
          <w:sz w:val="22"/>
          <w:szCs w:val="22"/>
          <w:lang w:val="it-IT"/>
        </w:rPr>
        <w:tab/>
      </w:r>
      <w:r w:rsidRPr="00946D83">
        <w:rPr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>ALLEGATO 3)</w:t>
      </w:r>
    </w:p>
    <w:p w14:paraId="249FC72C" w14:textId="77777777" w:rsidR="004F54FF" w:rsidRPr="00946D83" w:rsidRDefault="004F54FF">
      <w:pPr>
        <w:jc w:val="both"/>
        <w:rPr>
          <w:rFonts w:ascii="Garamond" w:hAnsi="Garamond" w:cs="Garamond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946D83" w14:paraId="6CD44619" w14:textId="77777777">
        <w:tc>
          <w:tcPr>
            <w:tcW w:w="2943" w:type="dxa"/>
            <w:shd w:val="clear" w:color="auto" w:fill="auto"/>
          </w:tcPr>
          <w:p w14:paraId="20A8ABF7" w14:textId="77777777" w:rsidR="004F54FF" w:rsidRPr="00946D83" w:rsidRDefault="009F194A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2103A85" wp14:editId="63A1CE7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700" r="12065" b="1016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67EA5F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6c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cI0Va&#10;aNGjUBxN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 w:rsidRPr="00946D83">
              <w:rPr>
                <w:rFonts w:ascii="Arial Narrow" w:hAnsi="Arial Narrow" w:cs="Arial Narrow"/>
                <w:b w:val="0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01D9F96D" w14:textId="77777777" w:rsidR="004F54FF" w:rsidRPr="00946D83" w:rsidRDefault="004F54FF">
            <w:pPr>
              <w:pStyle w:val="Aaoeeu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  <w:p w14:paraId="22428425" w14:textId="77777777" w:rsidR="004F54FF" w:rsidRPr="00946D83" w:rsidRDefault="003D7E01">
            <w:pPr>
              <w:pStyle w:val="Aaoeeu"/>
              <w:jc w:val="right"/>
              <w:rPr>
                <w:sz w:val="22"/>
                <w:szCs w:val="22"/>
              </w:rPr>
            </w:pPr>
            <w:r w:rsidRPr="00946D83">
              <w:rPr>
                <w:rFonts w:ascii="Arial Narrow" w:hAnsi="Arial Narrow" w:cs="Arial Narrow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17A9661" wp14:editId="66E7D756">
                  <wp:extent cx="364490" cy="24511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24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228F1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p w14:paraId="503962C4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946D83" w14:paraId="38906428" w14:textId="77777777">
        <w:tc>
          <w:tcPr>
            <w:tcW w:w="2943" w:type="dxa"/>
            <w:shd w:val="clear" w:color="auto" w:fill="auto"/>
          </w:tcPr>
          <w:p w14:paraId="448EE267" w14:textId="77777777" w:rsidR="004F54FF" w:rsidRPr="00946D83" w:rsidRDefault="004F54FF">
            <w:pPr>
              <w:pStyle w:val="Aeeaoaeaa1"/>
              <w:widowControl/>
              <w:rPr>
                <w:sz w:val="22"/>
                <w:szCs w:val="22"/>
              </w:rPr>
            </w:pPr>
            <w:r w:rsidRPr="00946D83"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65F2B19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46D83" w14:paraId="619373FB" w14:textId="77777777">
        <w:tc>
          <w:tcPr>
            <w:tcW w:w="2943" w:type="dxa"/>
            <w:shd w:val="clear" w:color="auto" w:fill="auto"/>
          </w:tcPr>
          <w:p w14:paraId="5C052C61" w14:textId="77777777" w:rsidR="004F54FF" w:rsidRPr="00946D83" w:rsidRDefault="004F54FF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4D847E52" w14:textId="77777777" w:rsidR="004F54FF" w:rsidRPr="00946D83" w:rsidRDefault="004F54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EEFE02" w14:textId="77777777" w:rsidR="004F54FF" w:rsidRPr="00946D83" w:rsidRDefault="004F54F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[Cognome, </w:t>
            </w: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nomi </w:t>
            </w:r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4F54FF" w:rsidRPr="00946D83" w14:paraId="23CFF1C2" w14:textId="77777777">
        <w:tc>
          <w:tcPr>
            <w:tcW w:w="2943" w:type="dxa"/>
            <w:shd w:val="clear" w:color="auto" w:fill="auto"/>
          </w:tcPr>
          <w:p w14:paraId="70D55BB1" w14:textId="77777777" w:rsidR="004F54FF" w:rsidRPr="00946D83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shd w:val="clear" w:color="auto" w:fill="auto"/>
          </w:tcPr>
          <w:p w14:paraId="442B8AA3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5727A70" w14:textId="77777777" w:rsidR="004F54FF" w:rsidRPr="00946D83" w:rsidRDefault="004F54F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sz w:val="22"/>
                <w:szCs w:val="22"/>
              </w:rPr>
            </w:pPr>
            <w:proofErr w:type="gramStart"/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>Giorno</w:t>
            </w:r>
            <w:proofErr w:type="gramEnd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>, mese, anno</w:t>
            </w:r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7B7A557F" w14:textId="77777777" w:rsidR="004F54FF" w:rsidRPr="00946D83" w:rsidRDefault="004F54FF">
      <w:pPr>
        <w:pStyle w:val="Aaoeeu"/>
        <w:widowControl/>
        <w:spacing w:before="20" w:after="20"/>
        <w:rPr>
          <w:rFonts w:ascii="Arial Narrow" w:hAnsi="Arial Narrow" w:cs="Arial Narrow"/>
          <w:sz w:val="22"/>
          <w:szCs w:val="22"/>
          <w:lang w:val="it-IT"/>
        </w:rPr>
      </w:pPr>
    </w:p>
    <w:p w14:paraId="1F2EE7EB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946D83" w14:paraId="0F9E2143" w14:textId="77777777">
        <w:tc>
          <w:tcPr>
            <w:tcW w:w="2943" w:type="dxa"/>
            <w:shd w:val="clear" w:color="auto" w:fill="auto"/>
          </w:tcPr>
          <w:p w14:paraId="6583E2BC" w14:textId="77777777" w:rsidR="004F54FF" w:rsidRPr="00946D83" w:rsidRDefault="004F54FF">
            <w:pPr>
              <w:pStyle w:val="Aeeaoaeaa1"/>
              <w:widowControl/>
              <w:rPr>
                <w:sz w:val="22"/>
                <w:szCs w:val="22"/>
              </w:rPr>
            </w:pPr>
            <w:r w:rsidRPr="00946D83"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06ECE72" w14:textId="77777777" w:rsidR="004F54FF" w:rsidRPr="00946D83" w:rsidRDefault="004F54FF">
      <w:pPr>
        <w:pStyle w:val="Aaoeeu"/>
        <w:widowControl/>
        <w:jc w:val="both"/>
        <w:rPr>
          <w:rFonts w:ascii="Arial Narrow" w:eastAsia="Arial Narrow" w:hAnsi="Arial Narrow" w:cs="Arial Narrow"/>
          <w:sz w:val="22"/>
          <w:szCs w:val="22"/>
          <w:lang w:val="it-IT"/>
        </w:rPr>
      </w:pPr>
      <w:r w:rsidRPr="00946D83">
        <w:rPr>
          <w:rFonts w:ascii="Arial Narrow" w:hAnsi="Arial Narrow" w:cs="Arial Narrow"/>
          <w:sz w:val="22"/>
          <w:szCs w:val="22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46D83" w14:paraId="671027BD" w14:textId="77777777">
        <w:tc>
          <w:tcPr>
            <w:tcW w:w="2943" w:type="dxa"/>
            <w:shd w:val="clear" w:color="auto" w:fill="auto"/>
          </w:tcPr>
          <w:p w14:paraId="75F2D3B6" w14:textId="77777777" w:rsidR="004F54FF" w:rsidRPr="00946D83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7FB0E752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0A73EE2" w14:textId="77777777" w:rsidR="004F54FF" w:rsidRPr="00946D83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</w:pPr>
            <w:r w:rsidRPr="00946D83">
              <w:rPr>
                <w:rFonts w:ascii="Arial Narrow" w:eastAsia="Arial Narrow" w:hAnsi="Arial Narrow" w:cs="Arial Narrow"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B2434F2" w14:textId="77777777" w:rsidR="004F54FF" w:rsidRPr="00946D83" w:rsidRDefault="004F54FF">
            <w:pPr>
              <w:pStyle w:val="OiaeaeiYiio2"/>
              <w:widowControl/>
              <w:spacing w:before="20" w:after="20"/>
              <w:jc w:val="left"/>
              <w:rPr>
                <w:sz w:val="22"/>
                <w:szCs w:val="22"/>
              </w:rPr>
            </w:pPr>
            <w:r w:rsidRPr="00946D83"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 </w:t>
            </w:r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impiego pertinente ricoperto. ]</w:t>
            </w:r>
          </w:p>
        </w:tc>
      </w:tr>
      <w:tr w:rsidR="004F54FF" w:rsidRPr="00946D83" w14:paraId="0CE34C7F" w14:textId="77777777">
        <w:tc>
          <w:tcPr>
            <w:tcW w:w="2943" w:type="dxa"/>
            <w:shd w:val="clear" w:color="auto" w:fill="auto"/>
          </w:tcPr>
          <w:p w14:paraId="71D1795D" w14:textId="77777777" w:rsidR="004F54FF" w:rsidRPr="00946D83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0C29E0B8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D9EB71B" w14:textId="77777777" w:rsidR="004F54FF" w:rsidRPr="00946D83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  <w:tr w:rsidR="004F54FF" w:rsidRPr="00946D83" w14:paraId="2296B1F7" w14:textId="77777777">
        <w:tc>
          <w:tcPr>
            <w:tcW w:w="2943" w:type="dxa"/>
            <w:shd w:val="clear" w:color="auto" w:fill="auto"/>
          </w:tcPr>
          <w:p w14:paraId="06FA54C5" w14:textId="77777777" w:rsidR="004F54FF" w:rsidRPr="00946D83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4C92B89F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3C1884D" w14:textId="77777777" w:rsidR="004F54FF" w:rsidRPr="00946D83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  <w:tr w:rsidR="004F54FF" w:rsidRPr="00946D83" w14:paraId="7CAF2534" w14:textId="77777777">
        <w:tc>
          <w:tcPr>
            <w:tcW w:w="2943" w:type="dxa"/>
            <w:shd w:val="clear" w:color="auto" w:fill="auto"/>
          </w:tcPr>
          <w:p w14:paraId="0A3608DB" w14:textId="77777777" w:rsidR="004F54FF" w:rsidRPr="00946D83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5FE6EE8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CF1A0B6" w14:textId="77777777" w:rsidR="004F54FF" w:rsidRPr="00946D83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  <w:tr w:rsidR="004F54FF" w:rsidRPr="00946D83" w14:paraId="0F3D2BE1" w14:textId="77777777">
        <w:tc>
          <w:tcPr>
            <w:tcW w:w="2943" w:type="dxa"/>
            <w:shd w:val="clear" w:color="auto" w:fill="auto"/>
          </w:tcPr>
          <w:p w14:paraId="663339D8" w14:textId="77777777" w:rsidR="004F54FF" w:rsidRPr="00946D83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563EFA58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16EADE" w14:textId="77777777" w:rsidR="004F54FF" w:rsidRPr="00946D83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</w:tbl>
    <w:p w14:paraId="38C9196D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p w14:paraId="15E13767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946D83" w14:paraId="1EEDFFD7" w14:textId="77777777">
        <w:tc>
          <w:tcPr>
            <w:tcW w:w="2943" w:type="dxa"/>
            <w:shd w:val="clear" w:color="auto" w:fill="auto"/>
          </w:tcPr>
          <w:p w14:paraId="7C1724DC" w14:textId="77777777" w:rsidR="004F54FF" w:rsidRPr="00946D83" w:rsidRDefault="004F54FF">
            <w:pPr>
              <w:pStyle w:val="Aeeaoaeaa1"/>
              <w:widowControl/>
              <w:rPr>
                <w:sz w:val="22"/>
                <w:szCs w:val="22"/>
              </w:rPr>
            </w:pPr>
            <w:r w:rsidRPr="00946D83"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2B7C8E95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46D83" w14:paraId="56A76105" w14:textId="77777777">
        <w:tc>
          <w:tcPr>
            <w:tcW w:w="2943" w:type="dxa"/>
            <w:shd w:val="clear" w:color="auto" w:fill="auto"/>
          </w:tcPr>
          <w:p w14:paraId="6476BBCD" w14:textId="77777777" w:rsidR="004F54FF" w:rsidRPr="00946D83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3A0F80DD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F6C82" w14:textId="77777777" w:rsidR="004F54FF" w:rsidRPr="00946D83" w:rsidRDefault="004F54F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  <w:proofErr w:type="gramStart"/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5382A957" w14:textId="77777777" w:rsidR="004F54FF" w:rsidRPr="00946D83" w:rsidRDefault="004F54FF">
            <w:pPr>
              <w:pStyle w:val="OiaeaeiYiio2"/>
              <w:widowControl/>
              <w:spacing w:before="20" w:after="20"/>
              <w:jc w:val="left"/>
              <w:rPr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4F54FF" w:rsidRPr="00946D83" w14:paraId="226322BF" w14:textId="77777777">
        <w:tc>
          <w:tcPr>
            <w:tcW w:w="2943" w:type="dxa"/>
            <w:shd w:val="clear" w:color="auto" w:fill="auto"/>
          </w:tcPr>
          <w:p w14:paraId="6E41E4AA" w14:textId="77777777" w:rsidR="004F54FF" w:rsidRPr="00946D83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70EE4484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FC77868" w14:textId="77777777" w:rsidR="004F54FF" w:rsidRPr="00946D83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  <w:tr w:rsidR="004F54FF" w:rsidRPr="00946D83" w14:paraId="195B5C4A" w14:textId="77777777">
        <w:tc>
          <w:tcPr>
            <w:tcW w:w="2943" w:type="dxa"/>
            <w:shd w:val="clear" w:color="auto" w:fill="auto"/>
          </w:tcPr>
          <w:p w14:paraId="5038C1B1" w14:textId="77777777" w:rsidR="004F54FF" w:rsidRPr="00946D83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2C6B8802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44D6D00" w14:textId="77777777" w:rsidR="004F54FF" w:rsidRPr="00946D83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  <w:tr w:rsidR="004F54FF" w:rsidRPr="00946D83" w14:paraId="4274573C" w14:textId="77777777">
        <w:tc>
          <w:tcPr>
            <w:tcW w:w="2943" w:type="dxa"/>
            <w:shd w:val="clear" w:color="auto" w:fill="auto"/>
          </w:tcPr>
          <w:p w14:paraId="60F03AB4" w14:textId="77777777" w:rsidR="004F54FF" w:rsidRPr="00946D83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Qualifica conseguita</w:t>
            </w:r>
          </w:p>
        </w:tc>
        <w:tc>
          <w:tcPr>
            <w:tcW w:w="284" w:type="dxa"/>
            <w:shd w:val="clear" w:color="auto" w:fill="auto"/>
          </w:tcPr>
          <w:p w14:paraId="7B08F197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12924C5" w14:textId="77777777" w:rsidR="004F54FF" w:rsidRPr="00946D83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  <w:tr w:rsidR="004F54FF" w:rsidRPr="00946D83" w14:paraId="60990BDC" w14:textId="77777777">
        <w:tc>
          <w:tcPr>
            <w:tcW w:w="2943" w:type="dxa"/>
            <w:shd w:val="clear" w:color="auto" w:fill="auto"/>
          </w:tcPr>
          <w:p w14:paraId="04435F15" w14:textId="77777777" w:rsidR="004F54FF" w:rsidRPr="00946D83" w:rsidRDefault="004F54FF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27A36AA4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3EF064" w14:textId="77777777" w:rsidR="004F54FF" w:rsidRPr="00946D83" w:rsidRDefault="004F54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</w:tr>
    </w:tbl>
    <w:p w14:paraId="6A68E776" w14:textId="77777777" w:rsidR="004F54FF" w:rsidRPr="00946D83" w:rsidRDefault="004F54FF">
      <w:pPr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946D83" w14:paraId="695D94D8" w14:textId="77777777">
        <w:tc>
          <w:tcPr>
            <w:tcW w:w="2943" w:type="dxa"/>
            <w:shd w:val="clear" w:color="auto" w:fill="auto"/>
          </w:tcPr>
          <w:p w14:paraId="55849353" w14:textId="77777777" w:rsidR="004F54FF" w:rsidRPr="00946D83" w:rsidRDefault="009F194A">
            <w:pPr>
              <w:pStyle w:val="Aeeaoaeaa1"/>
              <w:widowControl/>
              <w:rPr>
                <w:rFonts w:ascii="Arial Narrow" w:hAnsi="Arial Narrow" w:cs="Arial Narrow"/>
                <w:b w:val="0"/>
                <w:i/>
                <w:sz w:val="22"/>
                <w:szCs w:val="22"/>
                <w:lang w:val="it-IT"/>
              </w:rPr>
            </w:pPr>
            <w:r w:rsidRPr="00946D8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3CDEBF" wp14:editId="253A43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5715" r="13970" b="762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2CB56F05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" strokeweight=".26mm">
                      <v:stroke joinstyle="miter" endcap="square"/>
                      <w10:wrap anchorx="page" anchory="page"/>
                    </v:line>
                  </w:pict>
                </mc:Fallback>
              </mc:AlternateContent>
            </w:r>
            <w:r w:rsidR="004F54FF" w:rsidRPr="00946D83"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A14C1D9" w14:textId="77777777" w:rsidR="004F54FF" w:rsidRPr="00946D83" w:rsidRDefault="004F54FF">
            <w:pPr>
              <w:pStyle w:val="Aeeaoaeaa1"/>
              <w:widowControl/>
              <w:rPr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6D83">
              <w:rPr>
                <w:rFonts w:ascii="Arial Narrow" w:hAnsi="Arial Narrow" w:cs="Arial Narrow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46241BB4" w14:textId="77777777" w:rsidR="004F54FF" w:rsidRPr="00946D83" w:rsidRDefault="004F54FF">
      <w:pPr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46D83" w14:paraId="50D993CD" w14:textId="77777777">
        <w:tc>
          <w:tcPr>
            <w:tcW w:w="2943" w:type="dxa"/>
            <w:shd w:val="clear" w:color="auto" w:fill="auto"/>
          </w:tcPr>
          <w:p w14:paraId="72479E2E" w14:textId="77777777" w:rsidR="004F54FF" w:rsidRPr="00946D83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408C4A17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03261A" w14:textId="77777777" w:rsidR="004F54FF" w:rsidRPr="00946D83" w:rsidRDefault="004F54FF">
            <w:pPr>
              <w:pStyle w:val="Eaoaeaa"/>
              <w:widowControl/>
              <w:spacing w:before="20" w:after="20"/>
              <w:rPr>
                <w:sz w:val="22"/>
                <w:szCs w:val="22"/>
              </w:rPr>
            </w:pPr>
            <w:proofErr w:type="gramStart"/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>Indicare</w:t>
            </w:r>
            <w:proofErr w:type="gramEnd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46080FF1" w14:textId="77777777" w:rsidR="004F54FF" w:rsidRPr="00946D83" w:rsidRDefault="004F54FF">
      <w:pPr>
        <w:pStyle w:val="Aaoeeu"/>
        <w:spacing w:before="20" w:after="20"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4F54FF" w:rsidRPr="00946D83" w14:paraId="5EE847AA" w14:textId="77777777">
        <w:tc>
          <w:tcPr>
            <w:tcW w:w="2943" w:type="dxa"/>
            <w:shd w:val="clear" w:color="auto" w:fill="auto"/>
          </w:tcPr>
          <w:p w14:paraId="3E585CAE" w14:textId="77777777" w:rsidR="004F54FF" w:rsidRPr="00946D83" w:rsidRDefault="004F54FF">
            <w:pPr>
              <w:pStyle w:val="Aeeaoaeaa1"/>
              <w:widowControl/>
              <w:rPr>
                <w:sz w:val="22"/>
                <w:szCs w:val="22"/>
              </w:rPr>
            </w:pPr>
            <w:r w:rsidRPr="00946D83"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0123767" w14:textId="77777777" w:rsidR="004F54FF" w:rsidRPr="00946D83" w:rsidRDefault="004F54FF">
      <w:pPr>
        <w:pStyle w:val="Aaoeeu"/>
        <w:spacing w:before="20" w:after="20"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46D83" w14:paraId="13054FC0" w14:textId="77777777">
        <w:tc>
          <w:tcPr>
            <w:tcW w:w="2943" w:type="dxa"/>
            <w:shd w:val="clear" w:color="auto" w:fill="auto"/>
          </w:tcPr>
          <w:p w14:paraId="25E41A73" w14:textId="77777777" w:rsidR="004F54FF" w:rsidRPr="00946D83" w:rsidRDefault="004F54F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AD771D0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6360FB3" w14:textId="77777777" w:rsidR="004F54FF" w:rsidRPr="00946D83" w:rsidRDefault="004F54FF">
            <w:pPr>
              <w:pStyle w:val="Eaoaeaa"/>
              <w:widowControl/>
              <w:spacing w:before="20" w:after="20"/>
              <w:rPr>
                <w:sz w:val="22"/>
                <w:szCs w:val="22"/>
              </w:rPr>
            </w:pPr>
            <w:proofErr w:type="gramStart"/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>Indicare</w:t>
            </w:r>
            <w:proofErr w:type="gramEnd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4F54FF" w:rsidRPr="00946D83" w14:paraId="0427DA36" w14:textId="77777777">
        <w:tc>
          <w:tcPr>
            <w:tcW w:w="2943" w:type="dxa"/>
            <w:shd w:val="clear" w:color="auto" w:fill="auto"/>
          </w:tcPr>
          <w:p w14:paraId="4DD126D5" w14:textId="77777777" w:rsidR="004F54FF" w:rsidRPr="00946D83" w:rsidRDefault="004F54F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6BCB880D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A2F5048" w14:textId="77777777" w:rsidR="004F54FF" w:rsidRPr="00946D83" w:rsidRDefault="004F54FF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4F54FF" w:rsidRPr="00946D83" w14:paraId="1D433946" w14:textId="77777777">
        <w:tc>
          <w:tcPr>
            <w:tcW w:w="2943" w:type="dxa"/>
            <w:shd w:val="clear" w:color="auto" w:fill="auto"/>
          </w:tcPr>
          <w:p w14:paraId="07EB0D6E" w14:textId="77777777" w:rsidR="004F54FF" w:rsidRPr="00946D83" w:rsidRDefault="004F54F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eastAsia="Arial Narrow" w:hAnsi="Arial Narrow" w:cs="Arial Narrow"/>
                <w:i w:val="0"/>
                <w:sz w:val="22"/>
                <w:szCs w:val="22"/>
                <w:lang w:val="it-IT"/>
              </w:rPr>
              <w:t xml:space="preserve">• </w:t>
            </w:r>
            <w:r w:rsidRPr="00946D83">
              <w:rPr>
                <w:rFonts w:ascii="Arial Narrow" w:hAnsi="Arial Narrow" w:cs="Arial Narrow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5F6EF732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0E28E2" w14:textId="77777777" w:rsidR="004F54FF" w:rsidRPr="00946D83" w:rsidRDefault="004F54FF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4F54FF" w:rsidRPr="00946D83" w14:paraId="53AA999C" w14:textId="77777777">
        <w:tc>
          <w:tcPr>
            <w:tcW w:w="2943" w:type="dxa"/>
            <w:shd w:val="clear" w:color="auto" w:fill="auto"/>
          </w:tcPr>
          <w:p w14:paraId="36F8FDBC" w14:textId="77777777" w:rsidR="004F54FF" w:rsidRPr="00946D83" w:rsidRDefault="004F54F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eastAsia="Arial Narrow" w:hAnsi="Arial Narrow" w:cs="Arial Narrow"/>
                <w:sz w:val="22"/>
                <w:szCs w:val="22"/>
                <w:lang w:val="it-IT"/>
              </w:rPr>
              <w:t xml:space="preserve">• </w:t>
            </w: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092ADDD5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C8CE143" w14:textId="77777777" w:rsidR="004F54FF" w:rsidRPr="00946D83" w:rsidRDefault="004F54FF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[</w:t>
            </w: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52D3E072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46D83" w14:paraId="502E15E1" w14:textId="77777777">
        <w:tc>
          <w:tcPr>
            <w:tcW w:w="2943" w:type="dxa"/>
            <w:shd w:val="clear" w:color="auto" w:fill="auto"/>
          </w:tcPr>
          <w:p w14:paraId="25564909" w14:textId="77777777" w:rsidR="004F54FF" w:rsidRPr="00946D83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A3CAD04" w14:textId="77777777" w:rsidR="004F54FF" w:rsidRPr="00946D83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04C66EFD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B9C8F31" w14:textId="77777777" w:rsidR="004F54FF" w:rsidRPr="00946D83" w:rsidRDefault="004F54FF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>Descrivere</w:t>
            </w:r>
            <w:proofErr w:type="gramEnd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30A32BB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46D83" w14:paraId="0055FDD6" w14:textId="77777777">
        <w:tc>
          <w:tcPr>
            <w:tcW w:w="2943" w:type="dxa"/>
            <w:shd w:val="clear" w:color="auto" w:fill="auto"/>
          </w:tcPr>
          <w:p w14:paraId="0948E92F" w14:textId="77777777" w:rsidR="004F54FF" w:rsidRPr="00946D83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6D83">
              <w:rPr>
                <w:sz w:val="22"/>
                <w:szCs w:val="22"/>
                <w:lang w:val="it-IT"/>
              </w:rPr>
              <w:t xml:space="preserve"> </w:t>
            </w:r>
          </w:p>
          <w:p w14:paraId="4D265ADC" w14:textId="77777777" w:rsidR="004F54FF" w:rsidRPr="00946D83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37878E5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C2D443" w14:textId="77777777" w:rsidR="004F54FF" w:rsidRPr="00946D83" w:rsidRDefault="004F54FF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>Descrivere</w:t>
            </w:r>
            <w:proofErr w:type="gramEnd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DF7B901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46D83" w14:paraId="346B284F" w14:textId="77777777">
        <w:tc>
          <w:tcPr>
            <w:tcW w:w="2943" w:type="dxa"/>
            <w:shd w:val="clear" w:color="auto" w:fill="auto"/>
          </w:tcPr>
          <w:p w14:paraId="23815965" w14:textId="77777777" w:rsidR="004F54FF" w:rsidRPr="00946D83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44F4D7C" w14:textId="77777777" w:rsidR="004F54FF" w:rsidRPr="00946D83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615C670F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EAA28F" w14:textId="77777777" w:rsidR="004F54FF" w:rsidRPr="00946D83" w:rsidRDefault="004F54FF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>Descrivere</w:t>
            </w:r>
            <w:proofErr w:type="gramEnd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DF628CF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46D83" w14:paraId="2FC28227" w14:textId="77777777">
        <w:tc>
          <w:tcPr>
            <w:tcW w:w="2943" w:type="dxa"/>
            <w:shd w:val="clear" w:color="auto" w:fill="auto"/>
          </w:tcPr>
          <w:p w14:paraId="378832F7" w14:textId="77777777" w:rsidR="004F54FF" w:rsidRPr="00946D83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7F17F62F" w14:textId="77777777" w:rsidR="004F54FF" w:rsidRPr="00946D83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554C5BB7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D675205" w14:textId="77777777" w:rsidR="004F54FF" w:rsidRPr="00946D83" w:rsidRDefault="004F54FF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>Descrivere</w:t>
            </w:r>
            <w:proofErr w:type="gramEnd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407E137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46D83" w14:paraId="2BD94868" w14:textId="77777777">
        <w:tc>
          <w:tcPr>
            <w:tcW w:w="2943" w:type="dxa"/>
            <w:shd w:val="clear" w:color="auto" w:fill="auto"/>
          </w:tcPr>
          <w:p w14:paraId="4D57ED05" w14:textId="77777777" w:rsidR="004F54FF" w:rsidRPr="00946D83" w:rsidRDefault="004F54F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412CC430" w14:textId="77777777" w:rsidR="004F54FF" w:rsidRPr="00946D83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6D6F4A70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187A532" w14:textId="77777777" w:rsidR="004F54FF" w:rsidRPr="00946D83" w:rsidRDefault="004F54FF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>Descrivere</w:t>
            </w:r>
            <w:proofErr w:type="gramEnd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BB7E12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46D83" w14:paraId="239D2FAE" w14:textId="77777777">
        <w:tc>
          <w:tcPr>
            <w:tcW w:w="2943" w:type="dxa"/>
            <w:shd w:val="clear" w:color="auto" w:fill="auto"/>
          </w:tcPr>
          <w:p w14:paraId="38E04C89" w14:textId="77777777" w:rsidR="004F54FF" w:rsidRPr="00946D83" w:rsidRDefault="004F54FF">
            <w:pPr>
              <w:pStyle w:val="Aeeaoaeaa1"/>
              <w:widowControl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0FE4EF00" w14:textId="77777777" w:rsidR="004F54FF" w:rsidRPr="00946D83" w:rsidRDefault="004F54FF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CB19490" w14:textId="77777777" w:rsidR="004F54FF" w:rsidRPr="00946D83" w:rsidRDefault="004F54FF">
            <w:pPr>
              <w:pStyle w:val="Eaoaeaa"/>
              <w:widowControl/>
              <w:snapToGrid w:val="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</w:tr>
    </w:tbl>
    <w:p w14:paraId="603AF81B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46D83" w14:paraId="2382D8F6" w14:textId="77777777">
        <w:tc>
          <w:tcPr>
            <w:tcW w:w="2943" w:type="dxa"/>
            <w:shd w:val="clear" w:color="auto" w:fill="auto"/>
          </w:tcPr>
          <w:p w14:paraId="514D121A" w14:textId="77777777" w:rsidR="004F54FF" w:rsidRPr="00946D83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14BC57AC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87C2E5D" w14:textId="77777777" w:rsidR="004F54FF" w:rsidRPr="00946D83" w:rsidRDefault="004F54FF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proofErr w:type="gramStart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>[ Inserire</w:t>
            </w:r>
            <w:proofErr w:type="gramEnd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6F0B6732" w14:textId="77777777" w:rsidR="004F54FF" w:rsidRPr="00946D83" w:rsidRDefault="004F54FF">
            <w:pPr>
              <w:pStyle w:val="Eaoaeaa"/>
              <w:widowControl/>
              <w:spacing w:before="20" w:after="20"/>
              <w:rPr>
                <w:sz w:val="22"/>
                <w:szCs w:val="22"/>
              </w:rPr>
            </w:pP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6DCA0924" w14:textId="77777777" w:rsidR="004F54FF" w:rsidRPr="00946D83" w:rsidRDefault="004F54FF">
      <w:pPr>
        <w:pStyle w:val="Aaoeeu"/>
        <w:widowControl/>
        <w:spacing w:before="20" w:after="20"/>
        <w:rPr>
          <w:rFonts w:ascii="Arial Narrow" w:hAnsi="Arial Narrow" w:cs="Arial Narrow"/>
          <w:sz w:val="22"/>
          <w:szCs w:val="22"/>
          <w:lang w:val="it-IT"/>
        </w:rPr>
      </w:pPr>
    </w:p>
    <w:p w14:paraId="7ACD979F" w14:textId="77777777" w:rsidR="004F54FF" w:rsidRPr="00946D83" w:rsidRDefault="004F54FF">
      <w:pPr>
        <w:pStyle w:val="Aaoeeu"/>
        <w:widowControl/>
        <w:spacing w:before="20" w:after="20"/>
        <w:rPr>
          <w:rFonts w:ascii="Arial Narrow" w:hAnsi="Arial Narrow" w:cs="Arial Narrow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F54FF" w:rsidRPr="00946D83" w14:paraId="512CDAE5" w14:textId="77777777">
        <w:tc>
          <w:tcPr>
            <w:tcW w:w="2943" w:type="dxa"/>
            <w:shd w:val="clear" w:color="auto" w:fill="auto"/>
          </w:tcPr>
          <w:p w14:paraId="3C3E9E2E" w14:textId="77777777" w:rsidR="004F54FF" w:rsidRPr="00946D83" w:rsidRDefault="004F54FF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946D83">
              <w:rPr>
                <w:rFonts w:ascii="Arial Narrow" w:hAnsi="Arial Narrow" w:cs="Arial Narrow"/>
                <w:b w:val="0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49472872" w14:textId="77777777" w:rsidR="004F54FF" w:rsidRPr="00946D83" w:rsidRDefault="004F54F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9E7802B" w14:textId="77777777" w:rsidR="004F54FF" w:rsidRPr="00946D83" w:rsidRDefault="004F54FF">
            <w:pPr>
              <w:pStyle w:val="Eaoaeaa"/>
              <w:widowControl/>
              <w:spacing w:before="20" w:after="20"/>
              <w:rPr>
                <w:sz w:val="22"/>
                <w:szCs w:val="22"/>
                <w:lang w:val="it-IT"/>
              </w:rPr>
            </w:pPr>
            <w:proofErr w:type="gramStart"/>
            <w:r w:rsidRPr="00946D83"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 xml:space="preserve">[ </w:t>
            </w:r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>Se</w:t>
            </w:r>
            <w:proofErr w:type="gramEnd"/>
            <w:r w:rsidRPr="00946D83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40D664E6" w14:textId="77777777" w:rsidR="004F54FF" w:rsidRPr="00946D83" w:rsidRDefault="004F54FF">
      <w:pPr>
        <w:pStyle w:val="Aaoeeu"/>
        <w:widowControl/>
        <w:rPr>
          <w:rFonts w:ascii="Arial Narrow" w:hAnsi="Arial Narrow" w:cs="Arial Narrow"/>
          <w:sz w:val="22"/>
          <w:szCs w:val="22"/>
          <w:lang w:val="it-IT"/>
        </w:rPr>
      </w:pPr>
    </w:p>
    <w:p w14:paraId="7BE99FFF" w14:textId="77777777" w:rsidR="004F54FF" w:rsidRPr="00946D83" w:rsidRDefault="004F54FF">
      <w:pPr>
        <w:rPr>
          <w:sz w:val="22"/>
          <w:szCs w:val="22"/>
          <w:lang w:val="it-IT"/>
        </w:rPr>
      </w:pPr>
    </w:p>
    <w:p w14:paraId="4CABEEAD" w14:textId="77777777" w:rsidR="004F54FF" w:rsidRPr="00946D83" w:rsidRDefault="004F54FF">
      <w:pPr>
        <w:ind w:left="6372"/>
        <w:jc w:val="both"/>
        <w:rPr>
          <w:sz w:val="22"/>
          <w:szCs w:val="22"/>
          <w:lang w:val="it-IT"/>
        </w:rPr>
      </w:pPr>
    </w:p>
    <w:p w14:paraId="7AF03232" w14:textId="77777777" w:rsidR="004F54FF" w:rsidRPr="00946D83" w:rsidRDefault="004F54FF">
      <w:pPr>
        <w:jc w:val="both"/>
        <w:rPr>
          <w:sz w:val="22"/>
          <w:szCs w:val="22"/>
        </w:rPr>
      </w:pPr>
      <w:r w:rsidRPr="00946D83">
        <w:rPr>
          <w:rFonts w:ascii="Arial" w:hAnsi="Arial" w:cs="Arial"/>
          <w:sz w:val="22"/>
          <w:szCs w:val="22"/>
          <w:lang w:val="it-IT"/>
        </w:rPr>
        <w:t>Data</w:t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</w:r>
      <w:r w:rsidRPr="00946D83">
        <w:rPr>
          <w:rFonts w:ascii="Arial" w:hAnsi="Arial" w:cs="Arial"/>
          <w:sz w:val="22"/>
          <w:szCs w:val="22"/>
          <w:lang w:val="it-IT"/>
        </w:rPr>
        <w:tab/>
        <w:t>Firma</w:t>
      </w:r>
    </w:p>
    <w:p w14:paraId="6BC28FB6" w14:textId="77777777" w:rsidR="004F54FF" w:rsidRPr="00946D83" w:rsidRDefault="004F54FF">
      <w:pPr>
        <w:jc w:val="both"/>
        <w:rPr>
          <w:sz w:val="22"/>
          <w:szCs w:val="22"/>
        </w:rPr>
      </w:pPr>
    </w:p>
    <w:sectPr w:rsidR="004F54FF" w:rsidRPr="00946D83">
      <w:footerReference w:type="default" r:id="rId8"/>
      <w:pgSz w:w="12240" w:h="15840"/>
      <w:pgMar w:top="357" w:right="851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8470F" w14:textId="77777777" w:rsidR="0016701D" w:rsidRDefault="0016701D">
      <w:r>
        <w:separator/>
      </w:r>
    </w:p>
  </w:endnote>
  <w:endnote w:type="continuationSeparator" w:id="0">
    <w:p w14:paraId="5F16DFBB" w14:textId="77777777" w:rsidR="0016701D" w:rsidRDefault="0016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;MS Gothic">
    <w:altName w:val="MS Mincho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D64B" w14:textId="77777777" w:rsidR="004F54FF" w:rsidRDefault="009F194A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CEEA849" wp14:editId="2ABADBA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9375" cy="294005"/>
              <wp:effectExtent l="5080" t="7620" r="1270" b="317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294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9550E" w14:textId="77777777" w:rsidR="004F54FF" w:rsidRDefault="004F54FF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187825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A8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6.25pt;height:2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jIiQIAABo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" stroked="f">
              <v:fill opacity="0"/>
              <v:textbox inset="0,0,0,0">
                <w:txbxContent>
                  <w:p w14:paraId="5D89550E" w14:textId="77777777" w:rsidR="004F54FF" w:rsidRDefault="004F54FF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187825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F954F" w14:textId="77777777" w:rsidR="0016701D" w:rsidRDefault="0016701D">
      <w:r>
        <w:separator/>
      </w:r>
    </w:p>
  </w:footnote>
  <w:footnote w:type="continuationSeparator" w:id="0">
    <w:p w14:paraId="244CAD2E" w14:textId="77777777" w:rsidR="0016701D" w:rsidRDefault="0016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 w:eastAsia="it-I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0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Cs w:val="20"/>
        <w:lang w:val="it-I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0"/>
        <w:lang w:val="it-I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Cs w:val="20"/>
        <w:lang w:val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D1"/>
    <w:rsid w:val="00044E09"/>
    <w:rsid w:val="0016701D"/>
    <w:rsid w:val="00187825"/>
    <w:rsid w:val="001C5DAC"/>
    <w:rsid w:val="002D3010"/>
    <w:rsid w:val="003816AD"/>
    <w:rsid w:val="003B3120"/>
    <w:rsid w:val="003D06B9"/>
    <w:rsid w:val="003D7E01"/>
    <w:rsid w:val="00444D05"/>
    <w:rsid w:val="00452B43"/>
    <w:rsid w:val="004F54FF"/>
    <w:rsid w:val="00514CF4"/>
    <w:rsid w:val="00577033"/>
    <w:rsid w:val="00724BD0"/>
    <w:rsid w:val="008737D1"/>
    <w:rsid w:val="00946D83"/>
    <w:rsid w:val="009F194A"/>
    <w:rsid w:val="00A30D14"/>
    <w:rsid w:val="00AE7786"/>
    <w:rsid w:val="00B36B07"/>
    <w:rsid w:val="00BC19C9"/>
    <w:rsid w:val="00D40263"/>
    <w:rsid w:val="00D66DE0"/>
    <w:rsid w:val="00E36D3B"/>
    <w:rsid w:val="00EA1AF9"/>
    <w:rsid w:val="00F53992"/>
    <w:rsid w:val="00F54D15"/>
    <w:rsid w:val="00F918A3"/>
    <w:rsid w:val="00FA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DCACA7"/>
  <w15:docId w15:val="{1F3426D4-1962-4AEB-A232-CA203260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Verdana" w:hAnsi="Verdana" w:cs="Verdana"/>
      <w:szCs w:val="24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mallCap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 w:cs="Times New Roman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 w:cs="Times New Roman"/>
      <w:b/>
      <w:bCs/>
      <w:smallCap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outlineLvl w:val="3"/>
    </w:pPr>
    <w:rPr>
      <w:rFonts w:ascii="Times New Roman" w:hAnsi="Times New Roman" w:cs="Times New Roman"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2"/>
      </w:numPr>
      <w:ind w:left="360" w:firstLine="0"/>
      <w:outlineLvl w:val="4"/>
    </w:pPr>
    <w:rPr>
      <w:rFonts w:ascii="Times New Roman" w:hAnsi="Times New Roman" w:cs="Times New Roman"/>
      <w:b/>
      <w:sz w:val="28"/>
      <w:lang w:val="it-IT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2"/>
      </w:numPr>
      <w:outlineLvl w:val="5"/>
    </w:pPr>
    <w:rPr>
      <w:rFonts w:ascii="Times New Roman" w:hAnsi="Times New Roman" w:cs="Times New Roman"/>
      <w:b/>
      <w:sz w:val="28"/>
      <w:lang w:val="it-IT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2"/>
      </w:numPr>
      <w:jc w:val="center"/>
      <w:outlineLvl w:val="6"/>
    </w:pPr>
    <w:rPr>
      <w:rFonts w:ascii="Times New Roman" w:hAnsi="Times New Roman" w:cs="Times New Roman"/>
      <w:sz w:val="56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Cs w:val="20"/>
      <w:lang w:val="it-IT" w:eastAsia="it-IT"/>
    </w:rPr>
  </w:style>
  <w:style w:type="character" w:customStyle="1" w:styleId="WW8Num4z0">
    <w:name w:val="WW8Num4z0"/>
    <w:rPr>
      <w:rFonts w:ascii="Times New Roman" w:hAnsi="Times New Roman" w:cs="Times New Roman"/>
      <w:szCs w:val="20"/>
      <w:lang w:val="it-IT"/>
    </w:rPr>
  </w:style>
  <w:style w:type="character" w:customStyle="1" w:styleId="WW8Num5z0">
    <w:name w:val="WW8Num5z0"/>
    <w:rPr>
      <w:rFonts w:ascii="Times New Roman" w:hAnsi="Times New Roman" w:cs="Times New Roman"/>
      <w:b w:val="0"/>
      <w:szCs w:val="20"/>
      <w:lang w:val="it-IT"/>
    </w:rPr>
  </w:style>
  <w:style w:type="character" w:customStyle="1" w:styleId="WW8Num6z0">
    <w:name w:val="WW8Num6z0"/>
    <w:rPr>
      <w:rFonts w:ascii="Symbol" w:hAnsi="Symbol" w:cs="Symbol"/>
      <w:szCs w:val="20"/>
      <w:lang w:val="it-IT"/>
    </w:rPr>
  </w:style>
  <w:style w:type="character" w:customStyle="1" w:styleId="WW8Num7z0">
    <w:name w:val="WW8Num7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Carpredefinitoparagrafo2">
    <w:name w:val="Car. predefinito paragrafo2"/>
    <w:rPr>
      <w:rFonts w:ascii="Times New Roman" w:eastAsia="Times New Roman" w:hAnsi="Times New Roman" w:cs="Times New Roman"/>
    </w:rPr>
  </w:style>
  <w:style w:type="character" w:customStyle="1" w:styleId="WW-Carpredefinitoparagrafo">
    <w:name w:val="WW-Car. predefinito paragrafo"/>
    <w:rPr>
      <w:rFonts w:ascii="Times New Roman" w:eastAsia="Times New Roman" w:hAnsi="Times New Roman" w:cs="Times New Roman"/>
    </w:rPr>
  </w:style>
  <w:style w:type="character" w:styleId="Numeropagina">
    <w:name w:val="page number"/>
    <w:basedOn w:val="WW-Carpredefinitoparagrafo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WW-Carpredefinitoparagrafo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2">
    <w:name w:val="WW8Num4z2"/>
    <w:rPr>
      <w:rFonts w:ascii="Wingdings" w:eastAsia="Times New Roman" w:hAnsi="Wingdings" w:cs="Wingdings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rFonts w:ascii="Times New Roman" w:eastAsia="Times New Roman" w:hAnsi="Times New Roman" w:cs="Times New Roman"/>
    </w:rPr>
  </w:style>
  <w:style w:type="character" w:customStyle="1" w:styleId="WW8Num6z5">
    <w:name w:val="WW8Num6z5"/>
    <w:rPr>
      <w:rFonts w:ascii="Times New Roman" w:eastAsia="Times New Roman" w:hAnsi="Times New Roman" w:cs="Times New Roman"/>
    </w:rPr>
  </w:style>
  <w:style w:type="character" w:customStyle="1" w:styleId="WW8Num6z6">
    <w:name w:val="WW8Num6z6"/>
    <w:rPr>
      <w:rFonts w:ascii="Times New Roman" w:eastAsia="Times New Roman" w:hAnsi="Times New Roman" w:cs="Times New Roman"/>
    </w:rPr>
  </w:style>
  <w:style w:type="character" w:customStyle="1" w:styleId="WW8Num6z7">
    <w:name w:val="WW8Num6z7"/>
    <w:rPr>
      <w:rFonts w:ascii="Times New Roman" w:eastAsia="Times New Roman" w:hAnsi="Times New Roman" w:cs="Times New Roman"/>
    </w:rPr>
  </w:style>
  <w:style w:type="character" w:customStyle="1" w:styleId="WW8Num6z8">
    <w:name w:val="WW8Num6z8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Times New Roman" w:hAnsi="Courier New" w:cs="Courier New"/>
    </w:rPr>
  </w:style>
  <w:style w:type="character" w:customStyle="1" w:styleId="WW8Num7z2">
    <w:name w:val="WW8Num7z2"/>
    <w:rPr>
      <w:rFonts w:ascii="Wingdings" w:eastAsia="Times New Roman" w:hAnsi="Wingdings" w:cs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Times New Roman" w:hAnsi="Courier New" w:cs="Courier New"/>
    </w:rPr>
  </w:style>
  <w:style w:type="character" w:customStyle="1" w:styleId="WW8Num8z2">
    <w:name w:val="WW8Num8z2"/>
    <w:rPr>
      <w:rFonts w:ascii="Wingdings" w:eastAsia="Times New Roman" w:hAnsi="Wingdings" w:cs="Wingdings"/>
    </w:rPr>
  </w:style>
  <w:style w:type="character" w:customStyle="1" w:styleId="WW8Num8z3">
    <w:name w:val="WW8Num8z3"/>
    <w:rPr>
      <w:rFonts w:ascii="Symbol" w:eastAsia="Times New Roman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Times New Roman" w:eastAsia="Times New Roman" w:hAnsi="Times New Roman" w:cs="Times New Roman"/>
    </w:rPr>
  </w:style>
  <w:style w:type="character" w:customStyle="1" w:styleId="WW8Num9z4">
    <w:name w:val="WW8Num9z4"/>
    <w:rPr>
      <w:rFonts w:ascii="Times New Roman" w:eastAsia="Times New Roman" w:hAnsi="Times New Roman" w:cs="Times New Roman"/>
    </w:rPr>
  </w:style>
  <w:style w:type="character" w:customStyle="1" w:styleId="WW8Num9z5">
    <w:name w:val="WW8Num9z5"/>
    <w:rPr>
      <w:rFonts w:ascii="Times New Roman" w:eastAsia="Times New Roman" w:hAnsi="Times New Roman" w:cs="Times New Roman"/>
    </w:rPr>
  </w:style>
  <w:style w:type="character" w:customStyle="1" w:styleId="WW8Num9z6">
    <w:name w:val="WW8Num9z6"/>
    <w:rPr>
      <w:rFonts w:ascii="Times New Roman" w:eastAsia="Times New Roman" w:hAnsi="Times New Roman" w:cs="Times New Roman"/>
    </w:rPr>
  </w:style>
  <w:style w:type="character" w:customStyle="1" w:styleId="WW8Num9z7">
    <w:name w:val="WW8Num9z7"/>
    <w:rPr>
      <w:rFonts w:ascii="Times New Roman" w:eastAsia="Times New Roman" w:hAnsi="Times New Roman" w:cs="Times New Roman"/>
    </w:rPr>
  </w:style>
  <w:style w:type="character" w:customStyle="1" w:styleId="WW8Num9z8">
    <w:name w:val="WW8Num9z8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1z3">
    <w:name w:val="WW8Num11z3"/>
    <w:rPr>
      <w:rFonts w:ascii="Times New Roman" w:eastAsia="Times New Roman" w:hAnsi="Times New Roman" w:cs="Times New Roman"/>
    </w:rPr>
  </w:style>
  <w:style w:type="character" w:customStyle="1" w:styleId="WW8Num11z4">
    <w:name w:val="WW8Num11z4"/>
    <w:rPr>
      <w:rFonts w:ascii="Times New Roman" w:eastAsia="Times New Roman" w:hAnsi="Times New Roman" w:cs="Times New Roman"/>
    </w:rPr>
  </w:style>
  <w:style w:type="character" w:customStyle="1" w:styleId="WW8Num11z5">
    <w:name w:val="WW8Num11z5"/>
    <w:rPr>
      <w:rFonts w:ascii="Times New Roman" w:eastAsia="Times New Roman" w:hAnsi="Times New Roman" w:cs="Times New Roman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</w:rPr>
  </w:style>
  <w:style w:type="character" w:customStyle="1" w:styleId="WW8Num11z8">
    <w:name w:val="WW8Num11z8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Cs w:val="20"/>
      <w:lang w:val="it-IT"/>
    </w:rPr>
  </w:style>
  <w:style w:type="character" w:customStyle="1" w:styleId="WW8Num12z1">
    <w:name w:val="WW8Num12z1"/>
    <w:rPr>
      <w:rFonts w:ascii="Courier New" w:eastAsia="Times New Roman" w:hAnsi="Courier New" w:cs="Courier New"/>
    </w:rPr>
  </w:style>
  <w:style w:type="character" w:customStyle="1" w:styleId="WW8Num12z2">
    <w:name w:val="WW8Num12z2"/>
    <w:rPr>
      <w:rFonts w:ascii="Wingdings" w:eastAsia="Times New Roman" w:hAnsi="Wingdings" w:cs="Wingdings"/>
    </w:rPr>
  </w:style>
  <w:style w:type="character" w:customStyle="1" w:styleId="WW8Num12z3">
    <w:name w:val="WW8Num12z3"/>
    <w:rPr>
      <w:rFonts w:ascii="Symbol" w:eastAsia="Times New Roman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Times New Roman" w:eastAsia="Times New Roman" w:hAnsi="Times New Roman" w:cs="Times New Roman"/>
    </w:rPr>
  </w:style>
  <w:style w:type="character" w:customStyle="1" w:styleId="WW8Num13z3">
    <w:name w:val="WW8Num13z3"/>
    <w:rPr>
      <w:rFonts w:ascii="Times New Roman" w:eastAsia="Times New Roman" w:hAnsi="Times New Roman" w:cs="Times New Roman"/>
    </w:rPr>
  </w:style>
  <w:style w:type="character" w:customStyle="1" w:styleId="WW8Num13z4">
    <w:name w:val="WW8Num13z4"/>
    <w:rPr>
      <w:rFonts w:ascii="Times New Roman" w:eastAsia="Times New Roman" w:hAnsi="Times New Roman" w:cs="Times New Roman"/>
    </w:rPr>
  </w:style>
  <w:style w:type="character" w:customStyle="1" w:styleId="WW8Num13z5">
    <w:name w:val="WW8Num13z5"/>
    <w:rPr>
      <w:rFonts w:ascii="Times New Roman" w:eastAsia="Times New Roman" w:hAnsi="Times New Roman" w:cs="Times New Roman"/>
    </w:rPr>
  </w:style>
  <w:style w:type="character" w:customStyle="1" w:styleId="WW8Num13z6">
    <w:name w:val="WW8Num13z6"/>
    <w:rPr>
      <w:rFonts w:ascii="Times New Roman" w:eastAsia="Times New Roman" w:hAnsi="Times New Roman" w:cs="Times New Roman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13z8">
    <w:name w:val="WW8Num13z8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</w:rPr>
  </w:style>
  <w:style w:type="character" w:customStyle="1" w:styleId="WW8Num14z1">
    <w:name w:val="WW8Num14z1"/>
    <w:rPr>
      <w:rFonts w:ascii="Courier New" w:eastAsia="Times New Roman" w:hAnsi="Courier New" w:cs="Courier New"/>
    </w:rPr>
  </w:style>
  <w:style w:type="character" w:customStyle="1" w:styleId="WW8Num14z2">
    <w:name w:val="WW8Num14z2"/>
    <w:rPr>
      <w:rFonts w:ascii="Wingdings" w:eastAsia="Times New Roman" w:hAnsi="Wingdings" w:cs="Wingdings"/>
    </w:rPr>
  </w:style>
  <w:style w:type="character" w:customStyle="1" w:styleId="WW8Num14z3">
    <w:name w:val="WW8Num14z3"/>
    <w:rPr>
      <w:rFonts w:ascii="Symbol" w:eastAsia="Times New Roman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szCs w:val="20"/>
      <w:lang w:val="it-IT"/>
    </w:rPr>
  </w:style>
  <w:style w:type="character" w:customStyle="1" w:styleId="WW8Num16z1">
    <w:name w:val="WW8Num16z1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rFonts w:ascii="Times New Roman" w:eastAsia="Times New Roman" w:hAnsi="Times New Roman" w:cs="Times New Roman"/>
    </w:rPr>
  </w:style>
  <w:style w:type="character" w:customStyle="1" w:styleId="WW8Num16z4">
    <w:name w:val="WW8Num16z4"/>
    <w:rPr>
      <w:rFonts w:ascii="Times New Roman" w:eastAsia="Times New Roman" w:hAnsi="Times New Roman" w:cs="Times New Roman"/>
    </w:rPr>
  </w:style>
  <w:style w:type="character" w:customStyle="1" w:styleId="WW8Num16z5">
    <w:name w:val="WW8Num16z5"/>
    <w:rPr>
      <w:rFonts w:ascii="Times New Roman" w:eastAsia="Times New Roman" w:hAnsi="Times New Roman" w:cs="Times New Roman"/>
    </w:rPr>
  </w:style>
  <w:style w:type="character" w:customStyle="1" w:styleId="WW8Num16z6">
    <w:name w:val="WW8Num16z6"/>
    <w:rPr>
      <w:rFonts w:ascii="Times New Roman" w:eastAsia="Times New Roman" w:hAnsi="Times New Roman" w:cs="Times New Roman"/>
    </w:rPr>
  </w:style>
  <w:style w:type="character" w:customStyle="1" w:styleId="WW8Num16z7">
    <w:name w:val="WW8Num16z7"/>
    <w:rPr>
      <w:rFonts w:ascii="Times New Roman" w:eastAsia="Times New Roman" w:hAnsi="Times New Roman" w:cs="Times New Roman"/>
    </w:rPr>
  </w:style>
  <w:style w:type="character" w:customStyle="1" w:styleId="WW8Num16z8">
    <w:name w:val="WW8Num16z8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Symbol" w:eastAsia="Times New Roman" w:hAnsi="Symbol" w:cs="Symbol"/>
      <w:szCs w:val="20"/>
      <w:lang w:val="it-IT"/>
    </w:rPr>
  </w:style>
  <w:style w:type="character" w:customStyle="1" w:styleId="WW8Num18z1">
    <w:name w:val="WW8Num18z1"/>
    <w:rPr>
      <w:rFonts w:ascii="Courier New" w:eastAsia="Times New Roman" w:hAnsi="Courier New" w:cs="Courier New"/>
    </w:rPr>
  </w:style>
  <w:style w:type="character" w:customStyle="1" w:styleId="WW8Num18z2">
    <w:name w:val="WW8Num18z2"/>
    <w:rPr>
      <w:rFonts w:ascii="Wingdings" w:eastAsia="Times New Roman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  <w:i/>
      <w:iCs/>
      <w:szCs w:val="20"/>
      <w:lang w:val="it-IT"/>
    </w:rPr>
  </w:style>
  <w:style w:type="character" w:customStyle="1" w:styleId="WW8Num19z2">
    <w:name w:val="WW8Num19z2"/>
    <w:rPr>
      <w:rFonts w:ascii="Times New Roman" w:eastAsia="Times New Roman" w:hAnsi="Times New Roman" w:cs="Times New Roman"/>
    </w:rPr>
  </w:style>
  <w:style w:type="character" w:customStyle="1" w:styleId="WW8Num19z3">
    <w:name w:val="WW8Num19z3"/>
    <w:rPr>
      <w:rFonts w:ascii="Times New Roman" w:eastAsia="Times New Roman" w:hAnsi="Times New Roman" w:cs="Times New Roman"/>
    </w:rPr>
  </w:style>
  <w:style w:type="character" w:customStyle="1" w:styleId="WW8Num19z4">
    <w:name w:val="WW8Num19z4"/>
    <w:rPr>
      <w:rFonts w:ascii="Times New Roman" w:eastAsia="Times New Roman" w:hAnsi="Times New Roman" w:cs="Times New Roman"/>
    </w:rPr>
  </w:style>
  <w:style w:type="character" w:customStyle="1" w:styleId="WW8Num19z5">
    <w:name w:val="WW8Num19z5"/>
    <w:rPr>
      <w:rFonts w:ascii="Times New Roman" w:eastAsia="Times New Roman" w:hAnsi="Times New Roman" w:cs="Times New Roman"/>
    </w:rPr>
  </w:style>
  <w:style w:type="character" w:customStyle="1" w:styleId="WW8Num19z6">
    <w:name w:val="WW8Num19z6"/>
    <w:rPr>
      <w:rFonts w:ascii="Times New Roman" w:eastAsia="Times New Roman" w:hAnsi="Times New Roman" w:cs="Times New Roman"/>
    </w:rPr>
  </w:style>
  <w:style w:type="character" w:customStyle="1" w:styleId="WW8Num19z7">
    <w:name w:val="WW8Num19z7"/>
    <w:rPr>
      <w:rFonts w:ascii="Times New Roman" w:eastAsia="Times New Roman" w:hAnsi="Times New Roman" w:cs="Times New Roman"/>
    </w:rPr>
  </w:style>
  <w:style w:type="character" w:customStyle="1" w:styleId="WW8Num19z8">
    <w:name w:val="WW8Num19z8"/>
    <w:rPr>
      <w:rFonts w:ascii="Times New Roman" w:eastAsia="Times New Roman" w:hAnsi="Times New Roman" w:cs="Times New Roman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eastAsia="Times New Roman" w:hAnsi="Courier New" w:cs="Courier New"/>
    </w:rPr>
  </w:style>
  <w:style w:type="character" w:customStyle="1" w:styleId="WW8Num20z2">
    <w:name w:val="WW8Num20z2"/>
    <w:rPr>
      <w:rFonts w:ascii="Wingdings" w:eastAsia="Times New Roman" w:hAnsi="Wingdings" w:cs="Wingdings"/>
    </w:rPr>
  </w:style>
  <w:style w:type="character" w:customStyle="1" w:styleId="WW8Num20z3">
    <w:name w:val="WW8Num20z3"/>
    <w:rPr>
      <w:rFonts w:ascii="Symbol" w:eastAsia="Times New Roman" w:hAnsi="Symbol" w:cs="Symbol"/>
    </w:rPr>
  </w:style>
  <w:style w:type="character" w:customStyle="1" w:styleId="WW8NumSt18z0">
    <w:name w:val="WW8NumSt18z0"/>
    <w:rPr>
      <w:rFonts w:ascii="Symbol" w:eastAsia="Times New Roman" w:hAnsi="Symbol" w:cs="Symbo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 w:cs="FreeSan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rFonts w:ascii="Times New Roman" w:hAnsi="Times New Roman" w:cs="Times New Roman"/>
      <w:b/>
      <w:lang w:val="it-IT"/>
    </w:rPr>
  </w:style>
  <w:style w:type="paragraph" w:customStyle="1" w:styleId="Rientrocorpodeltesto21">
    <w:name w:val="Rientro corpo del testo 21"/>
    <w:basedOn w:val="Normale"/>
    <w:pPr>
      <w:widowControl w:val="0"/>
      <w:tabs>
        <w:tab w:val="left" w:pos="0"/>
        <w:tab w:val="left" w:pos="360"/>
        <w:tab w:val="left" w:pos="720"/>
      </w:tabs>
      <w:ind w:left="360" w:hanging="360"/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Testonormale1">
    <w:name w:val="Testo normale1"/>
    <w:basedOn w:val="Normale"/>
    <w:rPr>
      <w:rFonts w:ascii="Courier New" w:hAnsi="Courier New" w:cs="Courier New"/>
      <w:szCs w:val="20"/>
      <w:lang w:val="it-IT"/>
    </w:rPr>
  </w:style>
  <w:style w:type="paragraph" w:styleId="Testonotaapidipagina">
    <w:name w:val="footnote text"/>
    <w:basedOn w:val="Normale"/>
    <w:rPr>
      <w:rFonts w:ascii="Arial" w:hAnsi="Arial" w:cs="Arial"/>
      <w:szCs w:val="20"/>
      <w:lang w:val="it-IT"/>
    </w:rPr>
  </w:style>
  <w:style w:type="paragraph" w:customStyle="1" w:styleId="Corpodeltesto21">
    <w:name w:val="Corpo del testo 21"/>
    <w:basedOn w:val="Normale"/>
    <w:pPr>
      <w:widowControl w:val="0"/>
      <w:tabs>
        <w:tab w:val="left" w:pos="0"/>
      </w:tabs>
      <w:jc w:val="both"/>
    </w:pPr>
    <w:rPr>
      <w:rFonts w:ascii="Times New Roman" w:hAnsi="Times New Roman" w:cs="Times New Roman"/>
      <w:sz w:val="24"/>
      <w:lang w:val="it-IT"/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Rientrocorpodeltesto">
    <w:name w:val="Body Text Indent"/>
    <w:basedOn w:val="Normale"/>
    <w:pPr>
      <w:ind w:firstLine="720"/>
      <w:jc w:val="both"/>
    </w:pPr>
    <w:rPr>
      <w:rFonts w:ascii="Times New Roman" w:hAnsi="Times New Roman" w:cs="Times New Roman"/>
    </w:rPr>
  </w:style>
  <w:style w:type="paragraph" w:styleId="Testonotadichiusura">
    <w:name w:val="endnote text"/>
    <w:basedOn w:val="Normale"/>
    <w:pPr>
      <w:widowControl w:val="0"/>
    </w:pPr>
    <w:rPr>
      <w:rFonts w:ascii="Times New Roman" w:hAnsi="Times New Roman" w:cs="Times New Roman"/>
      <w:sz w:val="24"/>
      <w:szCs w:val="20"/>
      <w:lang w:val="it-IT"/>
    </w:rPr>
  </w:style>
  <w:style w:type="paragraph" w:styleId="NormaleWeb">
    <w:name w:val="Normal (Web)"/>
    <w:basedOn w:val="Normale"/>
    <w:pPr>
      <w:spacing w:before="100" w:after="100"/>
    </w:pPr>
    <w:rPr>
      <w:rFonts w:ascii="Arial Unicode MS" w:eastAsia="Arial Unicode MS" w:hAnsi="Arial Unicode MS" w:cs="Arial Unicode MS"/>
      <w:sz w:val="24"/>
      <w:lang w:val="it-IT"/>
    </w:rPr>
  </w:style>
  <w:style w:type="paragraph" w:customStyle="1" w:styleId="Contenutocornice">
    <w:name w:val="Contenuto cornice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ascii="Times New Roman" w:hAnsi="Times New Roman" w:cs="Times New Roma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Intestazioneriga1">
    <w:name w:val="Intestazione riga 1"/>
    <w:qFormat/>
    <w:rsid w:val="00E36D3B"/>
    <w:pPr>
      <w:suppressAutoHyphens/>
      <w:jc w:val="center"/>
    </w:pPr>
    <w:rPr>
      <w:rFonts w:eastAsia="ヒラギノ角ゴ Pro W3;MS Gothic"/>
      <w:color w:val="000000"/>
      <w:sz w:val="22"/>
      <w:szCs w:val="24"/>
      <w:lang w:eastAsia="zh-CN"/>
    </w:rPr>
  </w:style>
  <w:style w:type="paragraph" w:customStyle="1" w:styleId="Intestazioneriga2">
    <w:name w:val="Intestazione riga 2"/>
    <w:qFormat/>
    <w:rsid w:val="00E36D3B"/>
    <w:pPr>
      <w:suppressAutoHyphens/>
      <w:jc w:val="center"/>
    </w:pPr>
    <w:rPr>
      <w:rFonts w:eastAsia="ヒラギノ角ゴ Pro W3;MS Gothic"/>
      <w:color w:val="000000"/>
      <w:szCs w:val="24"/>
      <w:lang w:eastAsia="zh-CN"/>
    </w:rPr>
  </w:style>
  <w:style w:type="paragraph" w:customStyle="1" w:styleId="Default">
    <w:name w:val="Default"/>
    <w:rsid w:val="00EA1A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Links>
    <vt:vector size="12" baseType="variant">
      <vt:variant>
        <vt:i4>1048596</vt:i4>
      </vt:variant>
      <vt:variant>
        <vt:i4>3</vt:i4>
      </vt:variant>
      <vt:variant>
        <vt:i4>0</vt:i4>
      </vt:variant>
      <vt:variant>
        <vt:i4>5</vt:i4>
      </vt:variant>
      <vt:variant>
        <vt:lpwstr>http://www.unipa.it/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</dc:creator>
  <cp:lastModifiedBy>ROSA MILITELLO</cp:lastModifiedBy>
  <cp:revision>6</cp:revision>
  <cp:lastPrinted>2016-06-15T07:55:00Z</cp:lastPrinted>
  <dcterms:created xsi:type="dcterms:W3CDTF">2023-12-05T10:14:00Z</dcterms:created>
  <dcterms:modified xsi:type="dcterms:W3CDTF">2023-12-05T14:01:00Z</dcterms:modified>
</cp:coreProperties>
</file>