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8F9C0" w14:textId="77777777" w:rsidR="00F638BD" w:rsidRDefault="00F638BD" w:rsidP="004656C1">
      <w:pPr>
        <w:suppressAutoHyphens w:val="0"/>
        <w:ind w:left="8647" w:hanging="8505"/>
        <w:jc w:val="center"/>
        <w:outlineLvl w:val="0"/>
        <w:rPr>
          <w:rFonts w:ascii="Times New Roman" w:eastAsia="Times New Roman" w:hAnsi="Times New Roman" w:cs="Times New Roman"/>
          <w:u w:val="single"/>
          <w:lang w:eastAsia="it-IT"/>
        </w:rPr>
      </w:pPr>
    </w:p>
    <w:p w14:paraId="0C574385" w14:textId="4DA4845D" w:rsidR="006A6647" w:rsidRPr="00580F47" w:rsidRDefault="006A6647" w:rsidP="004656C1">
      <w:pPr>
        <w:suppressAutoHyphens w:val="0"/>
        <w:ind w:left="8647" w:hanging="8505"/>
        <w:jc w:val="center"/>
        <w:outlineLvl w:val="0"/>
        <w:rPr>
          <w:rFonts w:ascii="Times New Roman" w:eastAsia="Times New Roman" w:hAnsi="Times New Roman" w:cs="Times New Roman"/>
          <w:u w:val="single"/>
          <w:lang w:eastAsia="it-IT"/>
        </w:rPr>
      </w:pPr>
      <w:r w:rsidRPr="00580F47">
        <w:rPr>
          <w:rFonts w:ascii="Times New Roman" w:eastAsia="Times New Roman" w:hAnsi="Times New Roman" w:cs="Times New Roman"/>
          <w:u w:val="single"/>
          <w:lang w:eastAsia="it-IT"/>
        </w:rPr>
        <w:t>GESTIONE MINUTE SPESE</w:t>
      </w:r>
      <w:r w:rsidR="00845257">
        <w:rPr>
          <w:rFonts w:ascii="Times New Roman" w:eastAsia="Times New Roman" w:hAnsi="Times New Roman" w:cs="Times New Roman"/>
          <w:u w:val="single"/>
          <w:lang w:eastAsia="it-IT"/>
        </w:rPr>
        <w:t xml:space="preserve"> – rev.202</w:t>
      </w:r>
      <w:r w:rsidR="00DE4E27">
        <w:rPr>
          <w:rFonts w:ascii="Times New Roman" w:eastAsia="Times New Roman" w:hAnsi="Times New Roman" w:cs="Times New Roman"/>
          <w:u w:val="single"/>
          <w:lang w:eastAsia="it-IT"/>
        </w:rPr>
        <w:t>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A6647" w:rsidRPr="00580F47" w14:paraId="6101B0A3" w14:textId="77777777" w:rsidTr="00030184">
        <w:tc>
          <w:tcPr>
            <w:tcW w:w="4889" w:type="dxa"/>
          </w:tcPr>
          <w:p w14:paraId="0AC5FA98" w14:textId="77777777" w:rsidR="006A6647" w:rsidRPr="00580F47" w:rsidRDefault="006A6647" w:rsidP="004656C1">
            <w:pPr>
              <w:suppressAutoHyphens w:val="0"/>
              <w:ind w:left="8647" w:hanging="8505"/>
              <w:rPr>
                <w:rFonts w:ascii="Times New Roman" w:eastAsia="Times New Roman" w:hAnsi="Times New Roman" w:cs="Times New Roman"/>
                <w:u w:val="single"/>
                <w:lang w:eastAsia="it-IT"/>
              </w:rPr>
            </w:pPr>
          </w:p>
        </w:tc>
        <w:tc>
          <w:tcPr>
            <w:tcW w:w="4889" w:type="dxa"/>
          </w:tcPr>
          <w:p w14:paraId="682B5250" w14:textId="77777777" w:rsidR="006A6647" w:rsidRPr="00580F47" w:rsidRDefault="006A6647" w:rsidP="004656C1">
            <w:pPr>
              <w:suppressAutoHyphens w:val="0"/>
              <w:ind w:left="8647" w:hanging="8505"/>
              <w:rPr>
                <w:rFonts w:ascii="Times New Roman" w:eastAsia="Times New Roman" w:hAnsi="Times New Roman" w:cs="Times New Roman"/>
                <w:u w:val="single"/>
                <w:lang w:eastAsia="it-IT"/>
              </w:rPr>
            </w:pPr>
          </w:p>
        </w:tc>
      </w:tr>
    </w:tbl>
    <w:p w14:paraId="39024A49" w14:textId="72B2A12C" w:rsidR="006A6647" w:rsidRPr="00627AF7" w:rsidRDefault="006A6647" w:rsidP="004656C1">
      <w:pPr>
        <w:suppressAutoHyphens w:val="0"/>
        <w:ind w:left="8647" w:hanging="8505"/>
        <w:jc w:val="center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627AF7">
        <w:rPr>
          <w:rFonts w:ascii="Times New Roman" w:eastAsia="Times New Roman" w:hAnsi="Times New Roman" w:cs="Times New Roman"/>
          <w:b/>
          <w:lang w:eastAsia="it-IT"/>
        </w:rPr>
        <w:t>IL DIRETTORE DEL DIPARTIMENTO DI FISICA E CHIMICA – EMILIO SEGRE’</w:t>
      </w:r>
    </w:p>
    <w:p w14:paraId="22B647C7" w14:textId="77777777" w:rsidR="006A6647" w:rsidRPr="00627AF7" w:rsidRDefault="006A6647" w:rsidP="004656C1">
      <w:pPr>
        <w:suppressAutoHyphens w:val="0"/>
        <w:ind w:left="8647" w:hanging="8505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27AF7">
        <w:rPr>
          <w:rFonts w:ascii="Times New Roman" w:eastAsia="Times New Roman" w:hAnsi="Times New Roman" w:cs="Times New Roman"/>
          <w:b/>
          <w:lang w:eastAsia="it-IT"/>
        </w:rPr>
        <w:t>AUTORIZZA</w:t>
      </w:r>
    </w:p>
    <w:p w14:paraId="400FA101" w14:textId="77777777" w:rsidR="006A6647" w:rsidRPr="006957B7" w:rsidRDefault="006A6647" w:rsidP="006A6647">
      <w:pPr>
        <w:suppressAutoHyphens w:val="0"/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2A07C28" w14:textId="0D68F328" w:rsidR="006A6647" w:rsidRPr="006957B7" w:rsidRDefault="006A6647" w:rsidP="006A6647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Ai sensi del D.R. n.</w:t>
      </w:r>
      <w:r w:rsidR="00DE4E27">
        <w:rPr>
          <w:rFonts w:ascii="Times New Roman" w:eastAsia="Times New Roman" w:hAnsi="Times New Roman" w:cs="Times New Roman"/>
          <w:sz w:val="22"/>
          <w:szCs w:val="22"/>
          <w:lang w:eastAsia="it-IT"/>
        </w:rPr>
        <w:t>2968/2022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– prot. n.</w:t>
      </w:r>
      <w:r w:rsidR="00DE4E27">
        <w:rPr>
          <w:rFonts w:ascii="Times New Roman" w:eastAsia="Times New Roman" w:hAnsi="Times New Roman" w:cs="Times New Roman"/>
          <w:sz w:val="22"/>
          <w:szCs w:val="22"/>
          <w:lang w:eastAsia="it-IT"/>
        </w:rPr>
        <w:t>68211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del</w:t>
      </w:r>
      <w:r w:rsidR="00DE4E2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05.07.2022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, avente per oggetto il Regolamento per la gestione del Fondo</w:t>
      </w:r>
      <w:r w:rsidR="00DE4E2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di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Economato dell’Università degli Studi di Palermo</w:t>
      </w:r>
      <w:r w:rsidR="00DE4E2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 di altri strumenti finanziari di pagamento</w:t>
      </w:r>
      <w:r w:rsidR="001A3862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il/la sottoscritto/a </w:t>
      </w:r>
      <w:r w:rsidR="00DE4E27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……….</w:t>
      </w:r>
      <w:r w:rsidR="001A3862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…………………………………………………, in servizio presso il DiFC</w:t>
      </w:r>
      <w:r w:rsidR="00136F7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“Emilio Segrè”</w:t>
      </w:r>
      <w:r w:rsidR="001A3862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</w:t>
      </w:r>
      <w:r w:rsidR="00535C9B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r w:rsidR="00AD16EF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l rim</w:t>
      </w:r>
      <w:r w:rsidR="005A5720">
        <w:rPr>
          <w:rFonts w:ascii="Times New Roman" w:eastAsia="Times New Roman" w:hAnsi="Times New Roman" w:cs="Times New Roman"/>
          <w:sz w:val="22"/>
          <w:szCs w:val="22"/>
          <w:lang w:eastAsia="it-IT"/>
        </w:rPr>
        <w:t>b</w:t>
      </w:r>
      <w:r w:rsidR="00AD16EF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orso </w:t>
      </w:r>
      <w:r w:rsidR="001A3862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sostenuto </w:t>
      </w:r>
      <w:r w:rsidR="00AD16EF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 misura della seguente anticipazione </w:t>
      </w:r>
      <w:r w:rsidR="00C14226">
        <w:rPr>
          <w:rFonts w:ascii="Times New Roman" w:eastAsia="Times New Roman" w:hAnsi="Times New Roman" w:cs="Times New Roman"/>
          <w:sz w:val="22"/>
          <w:szCs w:val="22"/>
          <w:lang w:eastAsia="it-IT"/>
        </w:rPr>
        <w:t>in</w:t>
      </w:r>
      <w:r w:rsidR="00AD16EF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euro</w:t>
      </w:r>
    </w:p>
    <w:p w14:paraId="77ADCDAA" w14:textId="77777777" w:rsidR="006A6647" w:rsidRPr="006957B7" w:rsidRDefault="006A6647" w:rsidP="006A6647">
      <w:pPr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6653"/>
      </w:tblGrid>
      <w:tr w:rsidR="006957B7" w:rsidRPr="006957B7" w14:paraId="724B527D" w14:textId="77777777" w:rsidTr="000B7126">
        <w:trPr>
          <w:trHeight w:val="411"/>
          <w:jc w:val="center"/>
        </w:trPr>
        <w:tc>
          <w:tcPr>
            <w:tcW w:w="2543" w:type="dxa"/>
          </w:tcPr>
          <w:p w14:paraId="00EF7219" w14:textId="77777777" w:rsidR="006957B7" w:rsidRPr="006957B7" w:rsidRDefault="006957B7" w:rsidP="006957B7">
            <w:pPr>
              <w:widowControl w:val="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6653" w:type="dxa"/>
          </w:tcPr>
          <w:p w14:paraId="7CF8DD36" w14:textId="77777777" w:rsidR="006957B7" w:rsidRPr="006957B7" w:rsidRDefault="006957B7" w:rsidP="006957B7">
            <w:pPr>
              <w:widowControl w:val="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957B7" w:rsidRPr="006957B7" w14:paraId="0747088B" w14:textId="77777777" w:rsidTr="000B7126">
        <w:trPr>
          <w:trHeight w:val="389"/>
          <w:jc w:val="center"/>
        </w:trPr>
        <w:tc>
          <w:tcPr>
            <w:tcW w:w="2543" w:type="dxa"/>
          </w:tcPr>
          <w:p w14:paraId="4EA8762D" w14:textId="2A071A14" w:rsidR="006957B7" w:rsidRPr="006957B7" w:rsidRDefault="006957B7" w:rsidP="006957B7">
            <w:pPr>
              <w:widowControl w:val="0"/>
              <w:jc w:val="center"/>
              <w:rPr>
                <w:rFonts w:ascii="Times New Roman" w:eastAsia="SimSun" w:hAnsi="Times New Roman" w:cs="Times New Roman"/>
                <w:kern w:val="1"/>
                <w:lang w:val="en-GB" w:eastAsia="hi-IN" w:bidi="hi-IN"/>
              </w:rPr>
            </w:pPr>
            <w:r w:rsidRPr="00580F47">
              <w:rPr>
                <w:rFonts w:ascii="Times New Roman" w:eastAsia="SimSun" w:hAnsi="Times New Roman" w:cs="Times New Roman"/>
                <w:kern w:val="1"/>
                <w:lang w:val="en-GB" w:eastAsia="hi-IN" w:bidi="hi-IN"/>
              </w:rPr>
              <w:t>cifra</w:t>
            </w:r>
          </w:p>
        </w:tc>
        <w:tc>
          <w:tcPr>
            <w:tcW w:w="6653" w:type="dxa"/>
          </w:tcPr>
          <w:p w14:paraId="2FCA846D" w14:textId="2B2449BD" w:rsidR="006957B7" w:rsidRPr="006957B7" w:rsidRDefault="006957B7" w:rsidP="006957B7">
            <w:pPr>
              <w:widowControl w:val="0"/>
              <w:jc w:val="center"/>
              <w:rPr>
                <w:rFonts w:ascii="Times New Roman" w:eastAsia="SimSun" w:hAnsi="Times New Roman" w:cs="Times New Roman"/>
                <w:kern w:val="1"/>
                <w:lang w:val="en-GB" w:eastAsia="hi-IN" w:bidi="hi-IN"/>
              </w:rPr>
            </w:pPr>
            <w:r w:rsidRPr="00580F47">
              <w:rPr>
                <w:rFonts w:ascii="Times New Roman" w:eastAsia="SimSun" w:hAnsi="Times New Roman" w:cs="Times New Roman"/>
                <w:kern w:val="1"/>
                <w:lang w:val="en-GB" w:eastAsia="hi-IN" w:bidi="hi-IN"/>
              </w:rPr>
              <w:t>Importo a lettere</w:t>
            </w:r>
          </w:p>
        </w:tc>
      </w:tr>
    </w:tbl>
    <w:p w14:paraId="6B7D96C8" w14:textId="77777777" w:rsidR="00AD16EF" w:rsidRPr="006957B7" w:rsidRDefault="00AD16EF" w:rsidP="006A6647">
      <w:pPr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6583E07B" w14:textId="1A129674" w:rsidR="006A6647" w:rsidRDefault="006A6647" w:rsidP="006A6647">
      <w:pPr>
        <w:suppressAutoHyphens w:val="0"/>
        <w:jc w:val="both"/>
        <w:rPr>
          <w:rFonts w:ascii="Times New Roman" w:eastAsia="Times New Roman" w:hAnsi="Times New Roman" w:cs="Times New Roman"/>
          <w:lang w:eastAsia="it-IT"/>
        </w:rPr>
      </w:pPr>
    </w:p>
    <w:p w14:paraId="71C8F480" w14:textId="77777777" w:rsidR="00D977A0" w:rsidRPr="006957B7" w:rsidRDefault="00D977A0" w:rsidP="006A6647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6A4B66D" w14:textId="32EDB597" w:rsidR="00346435" w:rsidRPr="006957B7" w:rsidRDefault="006A6647" w:rsidP="0034643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</w:t>
      </w:r>
      <w:r w:rsidR="00346435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</w:t>
      </w:r>
      <w:r w:rsid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</w:t>
      </w:r>
      <w:r w:rsidR="00346435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</w:p>
    <w:p w14:paraId="6F1696CE" w14:textId="50941A62" w:rsidR="00346435" w:rsidRDefault="006A6647" w:rsidP="0034643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</w:t>
      </w:r>
      <w:r w:rsidR="00346435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</w:t>
      </w:r>
      <w:r w:rsid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</w:t>
      </w:r>
    </w:p>
    <w:p w14:paraId="3D06FFE7" w14:textId="77777777" w:rsidR="006957B7" w:rsidRPr="006957B7" w:rsidRDefault="006957B7" w:rsidP="0034643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9061FCA" w14:textId="6D356DFD" w:rsidR="0086694F" w:rsidRPr="0086694F" w:rsidRDefault="00580F47" w:rsidP="008669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Ai sensi dell’art.</w:t>
      </w:r>
      <w:r w:rsidR="00DE4E27">
        <w:rPr>
          <w:rFonts w:ascii="Times New Roman" w:eastAsia="Times New Roman" w:hAnsi="Times New Roman" w:cs="Times New Roman"/>
          <w:sz w:val="22"/>
          <w:szCs w:val="22"/>
          <w:lang w:eastAsia="it-IT"/>
        </w:rPr>
        <w:t>5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del citato regolamento, dichiaro che le spese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sono state 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eseguite</w:t>
      </w:r>
      <w:r w:rsidR="00810007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esclusivamente</w:t>
      </w:r>
      <w:r w:rsidR="00810007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per motivi di immediatezza ed</w:t>
      </w:r>
      <w:r w:rsidR="0086694F" w:rsidRPr="0086694F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 xml:space="preserve"> urgenza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345CB">
        <w:rPr>
          <w:rFonts w:ascii="Times New Roman" w:eastAsia="Times New Roman" w:hAnsi="Times New Roman" w:cs="Times New Roman"/>
          <w:sz w:val="22"/>
          <w:szCs w:val="22"/>
          <w:lang w:eastAsia="it-IT"/>
        </w:rPr>
        <w:t>da imputare alla voce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di spesa: ______________________intestat</w:t>
      </w:r>
      <w:r w:rsidR="004345CB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a: _________</w:t>
      </w:r>
      <w:r w:rsid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</w:t>
      </w:r>
      <w:r w:rsidR="0086694F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  <w:r w:rsidR="0081000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>L’urgenza dell’acquisto è dovuta a: ___</w:t>
      </w:r>
      <w:r w:rsid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</w:t>
      </w:r>
    </w:p>
    <w:p w14:paraId="35AF1CD1" w14:textId="77777777" w:rsidR="0086694F" w:rsidRPr="006957B7" w:rsidRDefault="0086694F" w:rsidP="0086694F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B87DA7A" w14:textId="2E4CAF24" w:rsidR="005C0DF4" w:rsidRPr="005C0DF4" w:rsidRDefault="005C0DF4" w:rsidP="005C0DF4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C0DF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del richiedente </w:t>
      </w:r>
      <w:r w:rsidR="0081472D">
        <w:rPr>
          <w:rFonts w:ascii="Times New Roman" w:eastAsia="Times New Roman" w:hAnsi="Times New Roman" w:cs="Times New Roman"/>
          <w:sz w:val="22"/>
          <w:szCs w:val="22"/>
          <w:lang w:eastAsia="it-IT"/>
        </w:rPr>
        <w:t>/Incaricato all’acquisto</w:t>
      </w:r>
      <w:r w:rsidRPr="005C0DF4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 xml:space="preserve">           </w:t>
      </w:r>
      <w:r w:rsid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     </w:t>
      </w:r>
      <w:r w:rsidR="0081472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</w:t>
      </w:r>
      <w:r w:rsid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I</w:t>
      </w:r>
      <w:r w:rsidRPr="005C0DF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 Responsabile </w:t>
      </w:r>
      <w:r w:rsidR="004345CB">
        <w:rPr>
          <w:rFonts w:ascii="Times New Roman" w:eastAsia="Times New Roman" w:hAnsi="Times New Roman" w:cs="Times New Roman"/>
          <w:sz w:val="22"/>
          <w:szCs w:val="22"/>
          <w:lang w:eastAsia="it-IT"/>
        </w:rPr>
        <w:t>della voce</w:t>
      </w:r>
      <w:r w:rsidRPr="005C0DF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di spesa</w:t>
      </w:r>
    </w:p>
    <w:p w14:paraId="6E620BFD" w14:textId="7E0F6CC2" w:rsidR="006A6647" w:rsidRPr="006957B7" w:rsidRDefault="005C0DF4" w:rsidP="005C0DF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……….……………..……………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 xml:space="preserve">  </w:t>
      </w:r>
      <w:r w:rsidR="0081472D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1472D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.……………............………..</w:t>
      </w:r>
    </w:p>
    <w:p w14:paraId="675C937F" w14:textId="77777777" w:rsidR="006A6647" w:rsidRPr="006957B7" w:rsidRDefault="006A6647" w:rsidP="006A6647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7108AE00" w14:textId="35C96DAF" w:rsidR="005C0DF4" w:rsidRPr="006957B7" w:rsidRDefault="006A6647" w:rsidP="006A6647">
      <w:pPr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La suddetta spesa è stata effettuata presso la </w:t>
      </w:r>
      <w:r w:rsidR="00270C60">
        <w:rPr>
          <w:rFonts w:ascii="Times New Roman" w:eastAsia="Times New Roman" w:hAnsi="Times New Roman" w:cs="Times New Roman"/>
          <w:sz w:val="22"/>
          <w:szCs w:val="22"/>
          <w:lang w:eastAsia="it-IT"/>
        </w:rPr>
        <w:t>ditta ……………………………………………………………</w:t>
      </w:r>
    </w:p>
    <w:p w14:paraId="62CA3DCB" w14:textId="737B84E1" w:rsidR="006A6647" w:rsidRPr="006957B7" w:rsidRDefault="006A6647" w:rsidP="0081472D">
      <w:pPr>
        <w:framePr w:w="3283" w:h="485" w:hSpace="141" w:wrap="around" w:vAnchor="text" w:hAnchor="page" w:x="7504" w:y="2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n°_____</w:t>
      </w:r>
      <w:r w:rsidR="0081472D"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____del_____________</w:t>
      </w:r>
    </w:p>
    <w:p w14:paraId="03B1904F" w14:textId="77777777" w:rsidR="006A6647" w:rsidRPr="006957B7" w:rsidRDefault="006A6647" w:rsidP="006A6647">
      <w:pPr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4DF9C7F8" w14:textId="77777777" w:rsidR="006A6647" w:rsidRPr="006957B7" w:rsidRDefault="006A6647" w:rsidP="006A6647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ed è documentata dall’allegata fattura/ricevuta/scontrino fiscale</w:t>
      </w:r>
    </w:p>
    <w:p w14:paraId="02794173" w14:textId="77777777" w:rsidR="006A6647" w:rsidRPr="006957B7" w:rsidRDefault="006A6647" w:rsidP="006A6647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75C461E4" w14:textId="77777777" w:rsidR="0081472D" w:rsidRPr="006957B7" w:rsidRDefault="0081472D" w:rsidP="0081472D">
      <w:pPr>
        <w:framePr w:w="3283" w:h="485" w:hSpace="141" w:wrap="around" w:vAnchor="text" w:hAnchor="page" w:x="75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n°_____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____del_____________</w:t>
      </w:r>
    </w:p>
    <w:p w14:paraId="016AE35A" w14:textId="77777777" w:rsidR="005C0DF4" w:rsidRDefault="005C0DF4" w:rsidP="0081472D">
      <w:pPr>
        <w:suppressAutoHyphens w:val="0"/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1EF28D52" w14:textId="77777777" w:rsidR="0081472D" w:rsidRDefault="0081472D" w:rsidP="006A6647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012FF37B" w14:textId="77777777" w:rsidR="0081472D" w:rsidRPr="006957B7" w:rsidRDefault="0081472D" w:rsidP="0081472D">
      <w:pPr>
        <w:framePr w:w="3283" w:h="485" w:hSpace="141" w:wrap="around" w:vAnchor="text" w:hAnchor="page" w:x="75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n°_____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____del_____________</w:t>
      </w:r>
    </w:p>
    <w:p w14:paraId="5A243FDB" w14:textId="77777777" w:rsidR="0081472D" w:rsidRDefault="0081472D" w:rsidP="0081472D">
      <w:pPr>
        <w:suppressAutoHyphens w:val="0"/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3BB28FD2" w14:textId="77777777" w:rsidR="0081472D" w:rsidRDefault="0081472D" w:rsidP="006A6647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5C6F594E" w14:textId="77777777" w:rsidR="0081472D" w:rsidRPr="006957B7" w:rsidRDefault="0081472D" w:rsidP="0081472D">
      <w:pPr>
        <w:framePr w:w="3283" w:h="485" w:hSpace="141" w:wrap="around" w:vAnchor="text" w:hAnchor="page" w:x="75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n°_____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____del_____________</w:t>
      </w:r>
    </w:p>
    <w:p w14:paraId="4C444E45" w14:textId="77777777" w:rsidR="0081472D" w:rsidRPr="006957B7" w:rsidRDefault="0081472D" w:rsidP="006A6647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2AB298FB" w14:textId="77777777" w:rsidR="0081472D" w:rsidRDefault="006A6647" w:rsidP="006A6647">
      <w:pPr>
        <w:suppressAutoHyphens w:val="0"/>
        <w:outlineLvl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                                                                                                  </w:t>
      </w:r>
    </w:p>
    <w:p w14:paraId="0BDAB93B" w14:textId="0CF249C9" w:rsidR="006A6647" w:rsidRPr="006957B7" w:rsidRDefault="006A6647" w:rsidP="006A6647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 xml:space="preserve"> </w:t>
      </w:r>
    </w:p>
    <w:p w14:paraId="76C82A09" w14:textId="11667D25" w:rsidR="005C0DF4" w:rsidRPr="006957B7" w:rsidRDefault="005C0DF4" w:rsidP="004916B6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A3C8C" wp14:editId="11A17CE3">
                <wp:simplePos x="0" y="0"/>
                <wp:positionH relativeFrom="column">
                  <wp:posOffset>2966085</wp:posOffset>
                </wp:positionH>
                <wp:positionV relativeFrom="paragraph">
                  <wp:posOffset>48895</wp:posOffset>
                </wp:positionV>
                <wp:extent cx="123825" cy="1047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9D8E2" id="Rettangolo 10" o:spid="_x0000_s1026" style="position:absolute;margin-left:233.55pt;margin-top:3.85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vVewIAABc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" fillcolor="window" strokecolor="windowText" strokeweight="1pt"/>
            </w:pict>
          </mc:Fallback>
        </mc:AlternateContent>
      </w:r>
      <w:r w:rsidRPr="006957B7">
        <w:rPr>
          <w:rFonts w:ascii="Times New Roman" w:eastAsia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0C283" wp14:editId="7E7328AD">
                <wp:simplePos x="0" y="0"/>
                <wp:positionH relativeFrom="column">
                  <wp:posOffset>4295775</wp:posOffset>
                </wp:positionH>
                <wp:positionV relativeFrom="paragraph">
                  <wp:posOffset>47625</wp:posOffset>
                </wp:positionV>
                <wp:extent cx="123825" cy="1047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2E563" id="Rettangolo 11" o:spid="_x0000_s1026" style="position:absolute;margin-left:338.25pt;margin-top:3.75pt;width:9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" fillcolor="window" strokecolor="windowText" strokeweight="1pt"/>
            </w:pict>
          </mc:Fallback>
        </mc:AlternateConten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Visto del Responsabile Amministrativo: 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 xml:space="preserve">autorizzato 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>non autorizzato</w:t>
      </w:r>
    </w:p>
    <w:p w14:paraId="78019DB7" w14:textId="77777777" w:rsidR="005C0DF4" w:rsidRPr="006957B7" w:rsidRDefault="005C0DF4" w:rsidP="004916B6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C0DF4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………………………………………………………….</w:t>
      </w:r>
    </w:p>
    <w:p w14:paraId="6A3C8D34" w14:textId="01325EB9" w:rsidR="005C0DF4" w:rsidRDefault="005C0DF4" w:rsidP="004916B6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Visto del Direttore</w:t>
      </w:r>
    </w:p>
    <w:p w14:paraId="2A2EC850" w14:textId="77777777" w:rsidR="007441A9" w:rsidRDefault="005C0DF4" w:rsidP="004916B6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…………………………………………………………</w:t>
      </w:r>
    </w:p>
    <w:p w14:paraId="6100C0BB" w14:textId="5F061176" w:rsidR="006A6647" w:rsidRPr="006A6647" w:rsidRDefault="005C0DF4" w:rsidP="007441A9">
      <w:pPr>
        <w:suppressAutoHyphens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lang w:eastAsia="it-IT"/>
        </w:rPr>
      </w:pPr>
      <w:r w:rsidRPr="005C0DF4">
        <w:rPr>
          <w:rFonts w:ascii="Times New Roman" w:eastAsia="Times New Roman" w:hAnsi="Times New Roman" w:cs="Times New Roman"/>
          <w:sz w:val="22"/>
          <w:szCs w:val="22"/>
          <w:lang w:eastAsia="it-IT"/>
        </w:rPr>
        <w:t>Rimborsato il _______________Firma del ri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chiedente per ricevuto rimborso</w:t>
      </w:r>
      <w:r>
        <w:rPr>
          <w:rFonts w:eastAsia="Times New Roman" w:cs="Times New Roman"/>
          <w:sz w:val="22"/>
          <w:szCs w:val="22"/>
          <w:lang w:eastAsia="it-IT"/>
        </w:rPr>
        <w:t>_________________</w:t>
      </w:r>
      <w:r w:rsidR="0024222D">
        <w:rPr>
          <w:rFonts w:eastAsia="Times New Roman" w:cs="Times New Roman"/>
          <w:sz w:val="22"/>
          <w:szCs w:val="22"/>
          <w:lang w:eastAsia="it-IT"/>
        </w:rPr>
        <w:t>__</w:t>
      </w:r>
      <w:r>
        <w:rPr>
          <w:rFonts w:eastAsia="Times New Roman" w:cs="Times New Roman"/>
          <w:sz w:val="22"/>
          <w:szCs w:val="22"/>
          <w:lang w:eastAsia="it-IT"/>
        </w:rPr>
        <w:t>______</w:t>
      </w:r>
    </w:p>
    <w:sectPr w:rsidR="006A6647" w:rsidRPr="006A6647" w:rsidSect="002E1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6BE8" w14:textId="77777777" w:rsidR="00746C0B" w:rsidRDefault="00746C0B">
      <w:r>
        <w:separator/>
      </w:r>
    </w:p>
  </w:endnote>
  <w:endnote w:type="continuationSeparator" w:id="0">
    <w:p w14:paraId="23D1D79A" w14:textId="77777777" w:rsidR="00746C0B" w:rsidRDefault="0074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???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5E41" w14:textId="77777777" w:rsidR="00025EF9" w:rsidRDefault="00025E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E495" w14:textId="77777777" w:rsidR="00F21C16" w:rsidRPr="00B923EA" w:rsidRDefault="00F21C16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14:paraId="752E0F87" w14:textId="77777777" w:rsidR="00F21C16" w:rsidRPr="00B923EA" w:rsidRDefault="00F21C16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</w:t>
    </w:r>
    <w:r w:rsidR="00B923EA" w:rsidRPr="00B923EA">
      <w:rPr>
        <w:rFonts w:ascii="Times New Roman" w:hAnsi="Times New Roman" w:cs="Times New Roman"/>
        <w:sz w:val="16"/>
        <w:szCs w:val="16"/>
      </w:rPr>
      <w:t>E-mail</w:t>
    </w:r>
    <w:r w:rsidRPr="00B923EA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F9A1" w14:textId="77777777" w:rsidR="00025EF9" w:rsidRDefault="00025E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3E94" w14:textId="77777777" w:rsidR="00746C0B" w:rsidRDefault="00746C0B">
      <w:r>
        <w:separator/>
      </w:r>
    </w:p>
  </w:footnote>
  <w:footnote w:type="continuationSeparator" w:id="0">
    <w:p w14:paraId="73E560E9" w14:textId="77777777" w:rsidR="00746C0B" w:rsidRDefault="0074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CD5" w14:textId="77777777" w:rsidR="00025EF9" w:rsidRDefault="00025E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914C" w14:textId="77777777" w:rsidR="007D226E" w:rsidRDefault="009A1165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80451F" w:rsidRDefault="00CF7C68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</w:t>
                          </w:r>
                          <w:r w:rsidR="00083A60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80451F"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80451F" w:rsidRPr="00C70DE0" w:rsidRDefault="0080451F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0B05B7F2" w14:textId="77777777" w:rsidR="0080451F" w:rsidRPr="009D4502" w:rsidRDefault="0080451F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16DD1F2E" w:rsidR="0080451F" w:rsidRPr="0079664B" w:rsidRDefault="0080451F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025EF9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2988F39B" w14:textId="77777777" w:rsidR="0080451F" w:rsidRPr="00CF01E3" w:rsidRDefault="0080451F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19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" filled="f" stroked="f">
              <v:textbox inset=",7.2pt,,7.2pt">
                <w:txbxContent>
                  <w:p w14:paraId="102A7754" w14:textId="56E273AF" w:rsidR="0080451F" w:rsidRDefault="00CF7C68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  <w:r w:rsidR="00083A60">
                      <w:rPr>
                        <w:rFonts w:ascii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 w:rsidR="0080451F"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80451F" w:rsidRPr="00C70DE0" w:rsidRDefault="0080451F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80451F" w:rsidRPr="009D4502" w:rsidRDefault="0080451F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16DD1F2E" w:rsidR="0080451F" w:rsidRPr="0079664B" w:rsidRDefault="0080451F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025EF9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2988F39B" w14:textId="77777777" w:rsidR="0080451F" w:rsidRPr="00CF01E3" w:rsidRDefault="0080451F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7344"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1F"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3BFF" w14:textId="77777777" w:rsidR="00025EF9" w:rsidRDefault="00025E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08804">
    <w:abstractNumId w:val="0"/>
  </w:num>
  <w:num w:numId="2" w16cid:durableId="423651777">
    <w:abstractNumId w:val="1"/>
  </w:num>
  <w:num w:numId="3" w16cid:durableId="207956212">
    <w:abstractNumId w:val="2"/>
  </w:num>
  <w:num w:numId="4" w16cid:durableId="2105369938">
    <w:abstractNumId w:val="3"/>
  </w:num>
  <w:num w:numId="5" w16cid:durableId="1170096286">
    <w:abstractNumId w:val="11"/>
  </w:num>
  <w:num w:numId="6" w16cid:durableId="1101610108">
    <w:abstractNumId w:val="4"/>
  </w:num>
  <w:num w:numId="7" w16cid:durableId="1221985122">
    <w:abstractNumId w:val="5"/>
  </w:num>
  <w:num w:numId="8" w16cid:durableId="814762629">
    <w:abstractNumId w:val="8"/>
  </w:num>
  <w:num w:numId="9" w16cid:durableId="812601831">
    <w:abstractNumId w:val="9"/>
  </w:num>
  <w:num w:numId="10" w16cid:durableId="198471858">
    <w:abstractNumId w:val="10"/>
  </w:num>
  <w:num w:numId="11" w16cid:durableId="1223636535">
    <w:abstractNumId w:val="7"/>
  </w:num>
  <w:num w:numId="12" w16cid:durableId="71200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F8"/>
    <w:rsid w:val="00011E28"/>
    <w:rsid w:val="000158F3"/>
    <w:rsid w:val="00023BCB"/>
    <w:rsid w:val="00025EF9"/>
    <w:rsid w:val="00031582"/>
    <w:rsid w:val="00034C00"/>
    <w:rsid w:val="00037FE1"/>
    <w:rsid w:val="00051A04"/>
    <w:rsid w:val="00065978"/>
    <w:rsid w:val="00066F45"/>
    <w:rsid w:val="00083A60"/>
    <w:rsid w:val="000B43A2"/>
    <w:rsid w:val="000B6781"/>
    <w:rsid w:val="000B7126"/>
    <w:rsid w:val="000B723C"/>
    <w:rsid w:val="000C02DB"/>
    <w:rsid w:val="000C0CCC"/>
    <w:rsid w:val="000C2CD4"/>
    <w:rsid w:val="000D18D9"/>
    <w:rsid w:val="00134EE6"/>
    <w:rsid w:val="00135AAA"/>
    <w:rsid w:val="00136F75"/>
    <w:rsid w:val="0014116B"/>
    <w:rsid w:val="001704C9"/>
    <w:rsid w:val="001A3862"/>
    <w:rsid w:val="001A6AB6"/>
    <w:rsid w:val="001B314A"/>
    <w:rsid w:val="001B58DB"/>
    <w:rsid w:val="001C76C4"/>
    <w:rsid w:val="001F455C"/>
    <w:rsid w:val="001F70EB"/>
    <w:rsid w:val="002140CF"/>
    <w:rsid w:val="00217BE6"/>
    <w:rsid w:val="0023157D"/>
    <w:rsid w:val="0024222D"/>
    <w:rsid w:val="00253C24"/>
    <w:rsid w:val="00270C60"/>
    <w:rsid w:val="002A1020"/>
    <w:rsid w:val="002C0E8B"/>
    <w:rsid w:val="002C6041"/>
    <w:rsid w:val="002C6F23"/>
    <w:rsid w:val="002D4D2D"/>
    <w:rsid w:val="002D6A05"/>
    <w:rsid w:val="002D79C9"/>
    <w:rsid w:val="002E13CA"/>
    <w:rsid w:val="002E36FA"/>
    <w:rsid w:val="002E7C3F"/>
    <w:rsid w:val="002F736C"/>
    <w:rsid w:val="0033162E"/>
    <w:rsid w:val="00346435"/>
    <w:rsid w:val="003519D6"/>
    <w:rsid w:val="00361E34"/>
    <w:rsid w:val="003702DA"/>
    <w:rsid w:val="00387049"/>
    <w:rsid w:val="003951B1"/>
    <w:rsid w:val="003A33EF"/>
    <w:rsid w:val="003B0631"/>
    <w:rsid w:val="003B2730"/>
    <w:rsid w:val="003D5FB5"/>
    <w:rsid w:val="003E3C27"/>
    <w:rsid w:val="003F2B36"/>
    <w:rsid w:val="00422E8D"/>
    <w:rsid w:val="004345CB"/>
    <w:rsid w:val="004635F9"/>
    <w:rsid w:val="004656C1"/>
    <w:rsid w:val="00486DB7"/>
    <w:rsid w:val="004916B6"/>
    <w:rsid w:val="00494D5A"/>
    <w:rsid w:val="004F7DDC"/>
    <w:rsid w:val="00535C9B"/>
    <w:rsid w:val="00580F47"/>
    <w:rsid w:val="00582293"/>
    <w:rsid w:val="00586E8B"/>
    <w:rsid w:val="005A0409"/>
    <w:rsid w:val="005A5720"/>
    <w:rsid w:val="005C0DF4"/>
    <w:rsid w:val="005F6A18"/>
    <w:rsid w:val="005F7EC2"/>
    <w:rsid w:val="006105B8"/>
    <w:rsid w:val="00614062"/>
    <w:rsid w:val="006145C3"/>
    <w:rsid w:val="00617FD7"/>
    <w:rsid w:val="00620F24"/>
    <w:rsid w:val="0062330F"/>
    <w:rsid w:val="00627AF7"/>
    <w:rsid w:val="00660634"/>
    <w:rsid w:val="006641C5"/>
    <w:rsid w:val="006648BA"/>
    <w:rsid w:val="00671D23"/>
    <w:rsid w:val="00677333"/>
    <w:rsid w:val="0069074C"/>
    <w:rsid w:val="006957B7"/>
    <w:rsid w:val="006A6647"/>
    <w:rsid w:val="006C1944"/>
    <w:rsid w:val="006C19E2"/>
    <w:rsid w:val="006C4A70"/>
    <w:rsid w:val="006D43C8"/>
    <w:rsid w:val="006D5230"/>
    <w:rsid w:val="006E382C"/>
    <w:rsid w:val="00714AC0"/>
    <w:rsid w:val="00720CE3"/>
    <w:rsid w:val="007441A9"/>
    <w:rsid w:val="00744B4D"/>
    <w:rsid w:val="00746C0B"/>
    <w:rsid w:val="00764D8B"/>
    <w:rsid w:val="00771D71"/>
    <w:rsid w:val="007D226E"/>
    <w:rsid w:val="007E1969"/>
    <w:rsid w:val="007F3CD9"/>
    <w:rsid w:val="007F4578"/>
    <w:rsid w:val="007F66F8"/>
    <w:rsid w:val="007F7F1E"/>
    <w:rsid w:val="008036E5"/>
    <w:rsid w:val="0080451F"/>
    <w:rsid w:val="00810007"/>
    <w:rsid w:val="0081472D"/>
    <w:rsid w:val="00831059"/>
    <w:rsid w:val="0083274C"/>
    <w:rsid w:val="00845257"/>
    <w:rsid w:val="0084641F"/>
    <w:rsid w:val="0086694F"/>
    <w:rsid w:val="008871B8"/>
    <w:rsid w:val="0089254D"/>
    <w:rsid w:val="0089566D"/>
    <w:rsid w:val="008B0C5B"/>
    <w:rsid w:val="008B5DBD"/>
    <w:rsid w:val="008B6572"/>
    <w:rsid w:val="008E75C4"/>
    <w:rsid w:val="008F4DCE"/>
    <w:rsid w:val="008F5805"/>
    <w:rsid w:val="00900B9A"/>
    <w:rsid w:val="00902D7B"/>
    <w:rsid w:val="00904F7B"/>
    <w:rsid w:val="00930015"/>
    <w:rsid w:val="00933E0C"/>
    <w:rsid w:val="00934DD1"/>
    <w:rsid w:val="00935433"/>
    <w:rsid w:val="0094565F"/>
    <w:rsid w:val="00961544"/>
    <w:rsid w:val="00962FBE"/>
    <w:rsid w:val="00983FBB"/>
    <w:rsid w:val="009841BA"/>
    <w:rsid w:val="00986FC7"/>
    <w:rsid w:val="009874A9"/>
    <w:rsid w:val="00991CD5"/>
    <w:rsid w:val="009A1165"/>
    <w:rsid w:val="009B6FDF"/>
    <w:rsid w:val="009C5E68"/>
    <w:rsid w:val="009D4502"/>
    <w:rsid w:val="009E1724"/>
    <w:rsid w:val="009F265B"/>
    <w:rsid w:val="00A0473A"/>
    <w:rsid w:val="00A36A57"/>
    <w:rsid w:val="00A448CB"/>
    <w:rsid w:val="00A5484B"/>
    <w:rsid w:val="00A74C3D"/>
    <w:rsid w:val="00A810B3"/>
    <w:rsid w:val="00A83387"/>
    <w:rsid w:val="00A84DF5"/>
    <w:rsid w:val="00AC3762"/>
    <w:rsid w:val="00AC55C9"/>
    <w:rsid w:val="00AD16EF"/>
    <w:rsid w:val="00AE2927"/>
    <w:rsid w:val="00AF65C8"/>
    <w:rsid w:val="00AF7BA6"/>
    <w:rsid w:val="00B04EEC"/>
    <w:rsid w:val="00B1056E"/>
    <w:rsid w:val="00B1797C"/>
    <w:rsid w:val="00B32251"/>
    <w:rsid w:val="00B3675C"/>
    <w:rsid w:val="00B40B08"/>
    <w:rsid w:val="00B7048D"/>
    <w:rsid w:val="00B923EA"/>
    <w:rsid w:val="00B968B0"/>
    <w:rsid w:val="00BC7207"/>
    <w:rsid w:val="00BE755A"/>
    <w:rsid w:val="00C137DB"/>
    <w:rsid w:val="00C14226"/>
    <w:rsid w:val="00C200EB"/>
    <w:rsid w:val="00C3473B"/>
    <w:rsid w:val="00C41E27"/>
    <w:rsid w:val="00C54AB3"/>
    <w:rsid w:val="00C70DE0"/>
    <w:rsid w:val="00C92B9B"/>
    <w:rsid w:val="00CA1D14"/>
    <w:rsid w:val="00CC771A"/>
    <w:rsid w:val="00CF01E3"/>
    <w:rsid w:val="00CF6C5E"/>
    <w:rsid w:val="00CF7C68"/>
    <w:rsid w:val="00D01F65"/>
    <w:rsid w:val="00D01FE1"/>
    <w:rsid w:val="00D0728B"/>
    <w:rsid w:val="00D33CB6"/>
    <w:rsid w:val="00D57323"/>
    <w:rsid w:val="00D7657A"/>
    <w:rsid w:val="00D977A0"/>
    <w:rsid w:val="00DA087E"/>
    <w:rsid w:val="00DB0281"/>
    <w:rsid w:val="00DB032A"/>
    <w:rsid w:val="00DC088A"/>
    <w:rsid w:val="00DE10A8"/>
    <w:rsid w:val="00DE4E27"/>
    <w:rsid w:val="00DF11B6"/>
    <w:rsid w:val="00E07C47"/>
    <w:rsid w:val="00E129C2"/>
    <w:rsid w:val="00E22CAF"/>
    <w:rsid w:val="00E31160"/>
    <w:rsid w:val="00E42F86"/>
    <w:rsid w:val="00E43809"/>
    <w:rsid w:val="00E44430"/>
    <w:rsid w:val="00E62589"/>
    <w:rsid w:val="00E6632A"/>
    <w:rsid w:val="00EB5BE6"/>
    <w:rsid w:val="00ED1D52"/>
    <w:rsid w:val="00ED5519"/>
    <w:rsid w:val="00ED7344"/>
    <w:rsid w:val="00EE73CF"/>
    <w:rsid w:val="00F0295C"/>
    <w:rsid w:val="00F20630"/>
    <w:rsid w:val="00F21C16"/>
    <w:rsid w:val="00F4339D"/>
    <w:rsid w:val="00F536C5"/>
    <w:rsid w:val="00F638BD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A2E66"/>
  <w15:docId w15:val="{ACEDB037-2C0E-4660-A8E3-4CFB7696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 MARIA AMODEO</cp:lastModifiedBy>
  <cp:revision>4</cp:revision>
  <cp:lastPrinted>2022-09-30T09:10:00Z</cp:lastPrinted>
  <dcterms:created xsi:type="dcterms:W3CDTF">2022-09-30T10:26:00Z</dcterms:created>
  <dcterms:modified xsi:type="dcterms:W3CDTF">2022-11-14T10:09:00Z</dcterms:modified>
</cp:coreProperties>
</file>