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DC4BFD" w14:textId="116E51CD" w:rsidR="009900D7" w:rsidRDefault="009900D7" w:rsidP="002B125A"/>
    <w:p w14:paraId="14793BFB" w14:textId="77777777" w:rsidR="00002F57" w:rsidRDefault="00002F57" w:rsidP="002B125A"/>
    <w:p w14:paraId="09FEB77F" w14:textId="5A9E75AA" w:rsidR="00002F57" w:rsidRPr="00002F57" w:rsidRDefault="00002F57" w:rsidP="00002F57">
      <w:pPr>
        <w:ind w:right="-425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 xml:space="preserve">Al Presidente </w:t>
      </w:r>
    </w:p>
    <w:p w14:paraId="1ECED660" w14:textId="0C14E815" w:rsidR="00002F57" w:rsidRPr="00002F57" w:rsidRDefault="00002F57" w:rsidP="002B125A">
      <w:pPr>
        <w:rPr>
          <w:rFonts w:ascii="Times New Roman" w:hAnsi="Times New Roman" w:cs="Times New Roman"/>
          <w:i/>
          <w:sz w:val="24"/>
          <w:szCs w:val="24"/>
        </w:rPr>
      </w:pP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  <w:t>della Commissione Elettorale/Seggio</w:t>
      </w:r>
    </w:p>
    <w:p w14:paraId="186D91EA" w14:textId="67CEF8F5" w:rsidR="00002F57" w:rsidRPr="00002F57" w:rsidRDefault="00002F57" w:rsidP="002B12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91DF4">
        <w:rPr>
          <w:rFonts w:ascii="Times New Roman" w:hAnsi="Times New Roman" w:cs="Times New Roman"/>
          <w:i/>
          <w:sz w:val="24"/>
          <w:szCs w:val="24"/>
        </w:rPr>
        <w:t>prof. Francesco Giannici</w:t>
      </w:r>
    </w:p>
    <w:p w14:paraId="35FDB6AC" w14:textId="18495F4F" w:rsidR="00002F57" w:rsidRPr="00002F57" w:rsidRDefault="00002F57" w:rsidP="002B125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</w:rPr>
        <w:tab/>
      </w:r>
      <w:r w:rsidRPr="00002F5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14:paraId="5B61F38E" w14:textId="77777777" w:rsidR="00002F57" w:rsidRPr="00002F57" w:rsidRDefault="00002F57" w:rsidP="002B125A">
      <w:pPr>
        <w:rPr>
          <w:rFonts w:ascii="Times New Roman" w:hAnsi="Times New Roman" w:cs="Times New Roman"/>
          <w:i/>
          <w:sz w:val="24"/>
          <w:szCs w:val="24"/>
        </w:rPr>
      </w:pPr>
    </w:p>
    <w:p w14:paraId="57C973BD" w14:textId="77777777" w:rsidR="00002F57" w:rsidRDefault="00002F57" w:rsidP="002B125A"/>
    <w:p w14:paraId="39C57368" w14:textId="5D4A0AC2" w:rsidR="00002F57" w:rsidRDefault="00002F57" w:rsidP="00091DF4">
      <w:pPr>
        <w:suppressAutoHyphens w:val="0"/>
        <w:ind w:left="1134" w:hanging="1134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OGGETTO: Istanza di candidatura per l’elezione dei rappresentanti degli studenti </w:t>
      </w:r>
      <w:r w:rsidR="00091DF4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C.I. </w:t>
      </w:r>
      <w:r w:rsidR="00B96F78">
        <w:rPr>
          <w:rFonts w:ascii="Times New Roman" w:hAnsi="Times New Roman" w:cs="Times New Roman"/>
          <w:i/>
          <w:sz w:val="22"/>
          <w:szCs w:val="22"/>
          <w:lang w:eastAsia="it-IT"/>
        </w:rPr>
        <w:t>Scienze Chimiche – L.M. Chimica.</w:t>
      </w:r>
    </w:p>
    <w:p w14:paraId="63D68314" w14:textId="77777777" w:rsidR="00E54D9F" w:rsidRPr="00002F57" w:rsidRDefault="00E54D9F" w:rsidP="009848F4">
      <w:pPr>
        <w:suppressAutoHyphens w:val="0"/>
        <w:ind w:left="1134" w:hanging="1134"/>
        <w:rPr>
          <w:rFonts w:ascii="Times New Roman" w:hAnsi="Times New Roman" w:cs="Times New Roman"/>
          <w:i/>
          <w:sz w:val="22"/>
          <w:szCs w:val="22"/>
          <w:lang w:eastAsia="it-IT"/>
        </w:rPr>
      </w:pPr>
    </w:p>
    <w:p w14:paraId="32A5EC54" w14:textId="131B915D" w:rsidR="00002F57" w:rsidRPr="00002F57" w:rsidRDefault="00002F57" w:rsidP="00B96F78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Il/la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sottoscritt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…. _____________________________</w:t>
      </w:r>
      <w:r w:rsidR="00582955">
        <w:rPr>
          <w:rFonts w:ascii="Times New Roman" w:hAnsi="Times New Roman" w:cs="Times New Roman"/>
          <w:i/>
          <w:sz w:val="22"/>
          <w:szCs w:val="22"/>
          <w:lang w:eastAsia="it-IT"/>
        </w:rPr>
        <w:t>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</w:t>
      </w:r>
      <w:r w:rsidRPr="00002F57">
        <w:rPr>
          <w:rFonts w:ascii="Times New Roman" w:hAnsi="Times New Roman" w:cs="Times New Roman"/>
          <w:i/>
          <w:sz w:val="22"/>
          <w:szCs w:val="22"/>
          <w:vertAlign w:val="subscript"/>
          <w:lang w:eastAsia="it-IT"/>
        </w:rPr>
        <w:t xml:space="preserve">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nat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… a ________________</w:t>
      </w:r>
      <w:r w:rsidR="00E54D9F">
        <w:rPr>
          <w:rFonts w:ascii="Times New Roman" w:hAnsi="Times New Roman" w:cs="Times New Roman"/>
          <w:i/>
          <w:sz w:val="22"/>
          <w:szCs w:val="22"/>
          <w:lang w:eastAsia="it-IT"/>
        </w:rPr>
        <w:t>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_____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prov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. _______</w:t>
      </w:r>
      <w:r w:rsidRPr="00002F57">
        <w:rPr>
          <w:rFonts w:ascii="Times New Roman" w:hAnsi="Times New Roman" w:cs="Times New Roman"/>
          <w:i/>
          <w:sz w:val="22"/>
          <w:szCs w:val="22"/>
          <w:vertAlign w:val="subscript"/>
          <w:lang w:eastAsia="it-IT"/>
        </w:rPr>
        <w:t xml:space="preserve"> 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il ______________ e residente a ______________________________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prov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. _______ in Via/Piazza _____________________________________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_________________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________________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c.a.p.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____________, telefono cellulare n. ___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__________ e-mail ________________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_____________________ studente regolarmente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iscritt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…, per l’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a.a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. 2021/2022 matricola ___________, al _______ anno del</w:t>
      </w:r>
      <w:r w:rsidR="00091DF4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la Laurea Magistrale 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in </w:t>
      </w:r>
      <w:r w:rsidR="00091DF4">
        <w:rPr>
          <w:rFonts w:ascii="Times New Roman" w:hAnsi="Times New Roman" w:cs="Times New Roman"/>
          <w:i/>
          <w:sz w:val="22"/>
          <w:szCs w:val="22"/>
          <w:lang w:eastAsia="it-IT"/>
        </w:rPr>
        <w:t>Chimica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, visto il bando di indizione delle elezioni</w:t>
      </w:r>
      <w:r w:rsidR="007D46DE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indicato in </w:t>
      </w:r>
      <w:r w:rsidR="007D46DE" w:rsidRPr="007D46DE">
        <w:rPr>
          <w:rFonts w:ascii="Times New Roman" w:hAnsi="Times New Roman" w:cs="Times New Roman"/>
          <w:i/>
          <w:sz w:val="22"/>
          <w:szCs w:val="22"/>
          <w:lang w:eastAsia="it-IT"/>
        </w:rPr>
        <w:t>oggetto</w:t>
      </w:r>
      <w:r w:rsidRPr="007D46DE">
        <w:rPr>
          <w:rFonts w:ascii="Times New Roman" w:hAnsi="Times New Roman" w:cs="Times New Roman"/>
          <w:i/>
          <w:sz w:val="22"/>
          <w:szCs w:val="22"/>
          <w:lang w:eastAsia="it-IT"/>
        </w:rPr>
        <w:t>, pienamente</w:t>
      </w:r>
      <w:r w:rsidRPr="00B12528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consapevole d</w:t>
      </w:r>
      <w:r w:rsidRPr="00B12528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elle conseguenze penali, amministrative e disciplinari cui va incontro</w:t>
      </w:r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in caso di dichiarazioni false o reticenti, qui rese ai sensi del D.P.R. 28 dicembre 2000, n. 445, 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avanza la propria candidatura per l’elezione a rappresentante degli studenti per 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il</w:t>
      </w:r>
      <w:r w:rsidR="00B96F78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C.I. in Scienze Chimiche.</w:t>
      </w:r>
      <w:bookmarkStart w:id="0" w:name="_GoBack"/>
      <w:bookmarkEnd w:id="0"/>
    </w:p>
    <w:p w14:paraId="5B8BA5AF" w14:textId="76B5D424" w:rsidR="00002F57" w:rsidRPr="00002F57" w:rsidRDefault="00002F57" w:rsidP="00002F57">
      <w:pPr>
        <w:suppressAutoHyphens w:val="0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Il</w:t>
      </w:r>
      <w:r w:rsidR="009079B4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/la</w:t>
      </w:r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sottoscritto</w:t>
      </w:r>
      <w:r w:rsidR="009079B4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/a</w:t>
      </w:r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acconsente al trattamento dei dati personali che sarà effettuato, tramite pubblicazione sul sito web istituzionale, ai sensi del </w:t>
      </w:r>
      <w:proofErr w:type="spellStart"/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D.Lgs.</w:t>
      </w:r>
      <w:proofErr w:type="spellEnd"/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196/03 Codice in materia di protezione dei dati personali, del Provvedimento del Garante Privacy del 02 marzo 2011 “Linee guida in materia di trattamento di dati personali contenuti anche in atti e documenti amministrativi, effettuato da soggetti pubblici per finalità di pubblicazione e diffusione sul web” nonché della normativa in materia di efficienza e trasparenza delle pubbliche amministrazioni.</w:t>
      </w:r>
    </w:p>
    <w:p w14:paraId="1760168C" w14:textId="77777777" w:rsidR="00002F57" w:rsidRPr="00002F57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</w:p>
    <w:p w14:paraId="5C4DC8E2" w14:textId="77777777" w:rsidR="00002F57" w:rsidRPr="00B12528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eastAsia="it-IT"/>
        </w:rPr>
      </w:pPr>
      <w:r w:rsidRPr="00B12528">
        <w:rPr>
          <w:rFonts w:ascii="Times New Roman" w:hAnsi="Times New Roman" w:cs="Times New Roman"/>
          <w:b/>
          <w:i/>
          <w:sz w:val="22"/>
          <w:szCs w:val="22"/>
          <w:highlight w:val="yellow"/>
          <w:u w:val="single"/>
          <w:lang w:eastAsia="it-IT"/>
        </w:rPr>
        <w:t>Alla presente istanza si allega copia del documento di identità.</w:t>
      </w:r>
    </w:p>
    <w:p w14:paraId="2F205FA4" w14:textId="77777777" w:rsidR="00002F57" w:rsidRPr="00002F57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</w:p>
    <w:p w14:paraId="0801F2BE" w14:textId="77777777" w:rsidR="00002F57" w:rsidRPr="00002F57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Palermo, ……………………….</w:t>
      </w:r>
    </w:p>
    <w:p w14:paraId="4DCA2689" w14:textId="77777777" w:rsidR="00002F57" w:rsidRPr="00002F57" w:rsidRDefault="00002F57" w:rsidP="00002F57">
      <w:pPr>
        <w:suppressAutoHyphens w:val="0"/>
        <w:spacing w:line="360" w:lineRule="auto"/>
        <w:ind w:left="4536"/>
        <w:jc w:val="center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Firma</w:t>
      </w:r>
    </w:p>
    <w:p w14:paraId="5F35227F" w14:textId="77777777" w:rsidR="00002F57" w:rsidRPr="00002F57" w:rsidRDefault="00002F57" w:rsidP="00002F57">
      <w:pPr>
        <w:suppressAutoHyphens w:val="0"/>
        <w:spacing w:line="360" w:lineRule="auto"/>
        <w:ind w:left="4536"/>
        <w:jc w:val="center"/>
        <w:outlineLvl w:val="0"/>
        <w:rPr>
          <w:rFonts w:ascii="Times New Roman" w:hAnsi="Times New Roman" w:cs="Times New Roman"/>
          <w:i/>
          <w:lang w:eastAsia="it-IT"/>
        </w:rPr>
      </w:pPr>
      <w:r w:rsidRPr="00002F57">
        <w:rPr>
          <w:rFonts w:ascii="Times New Roman" w:hAnsi="Times New Roman" w:cs="Times New Roman"/>
          <w:i/>
          <w:u w:val="single"/>
          <w:lang w:eastAsia="it-IT"/>
        </w:rPr>
        <w:t>_____________________________________</w:t>
      </w:r>
    </w:p>
    <w:p w14:paraId="6669FBBD" w14:textId="77777777" w:rsidR="00002F57" w:rsidRPr="002B125A" w:rsidRDefault="00002F57" w:rsidP="002B125A"/>
    <w:sectPr w:rsidR="00002F57" w:rsidRPr="002B125A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AA82B" w14:textId="77777777" w:rsidR="00EF53A9" w:rsidRDefault="00EF53A9">
      <w:r>
        <w:separator/>
      </w:r>
    </w:p>
  </w:endnote>
  <w:endnote w:type="continuationSeparator" w:id="0">
    <w:p w14:paraId="6D8E9D31" w14:textId="77777777" w:rsidR="00EF53A9" w:rsidRDefault="00EF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9900D7" w:rsidRPr="00B923EA" w:rsidRDefault="009900D7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9900D7" w:rsidRPr="00B923EA" w:rsidRDefault="009900D7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E-mail: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44F7E" w14:textId="77777777" w:rsidR="00EF53A9" w:rsidRDefault="00EF53A9">
      <w:r>
        <w:separator/>
      </w:r>
    </w:p>
  </w:footnote>
  <w:footnote w:type="continuationSeparator" w:id="0">
    <w:p w14:paraId="2ABCE5FD" w14:textId="77777777" w:rsidR="00EF53A9" w:rsidRDefault="00EF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9900D7" w:rsidRDefault="009900D7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9900D7" w:rsidRDefault="009900D7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DIP</w:t>
                          </w:r>
                          <w:r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9900D7" w:rsidRPr="00C70DE0" w:rsidRDefault="009900D7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9900D7" w:rsidRPr="009D4502" w:rsidRDefault="009900D7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488E2D58" w:rsidR="009900D7" w:rsidRPr="0079664B" w:rsidRDefault="009900D7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4B34E8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9900D7" w:rsidRPr="00CF01E3" w:rsidRDefault="009900D7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9900D7" w:rsidRDefault="009900D7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DIP</w:t>
                    </w:r>
                    <w:r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9900D7" w:rsidRPr="00C70DE0" w:rsidRDefault="009900D7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9900D7" w:rsidRPr="009D4502" w:rsidRDefault="009900D7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488E2D58" w:rsidR="009900D7" w:rsidRPr="0079664B" w:rsidRDefault="009900D7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4B34E8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9900D7" w:rsidRPr="00CF01E3" w:rsidRDefault="009900D7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5E23"/>
    <w:multiLevelType w:val="hybridMultilevel"/>
    <w:tmpl w:val="2B9A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F2DB7"/>
    <w:multiLevelType w:val="hybridMultilevel"/>
    <w:tmpl w:val="332A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1462"/>
    <w:multiLevelType w:val="hybridMultilevel"/>
    <w:tmpl w:val="38743C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C0566"/>
    <w:multiLevelType w:val="hybridMultilevel"/>
    <w:tmpl w:val="817E37F0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D6E56"/>
    <w:multiLevelType w:val="hybridMultilevel"/>
    <w:tmpl w:val="772E9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E05CB"/>
    <w:multiLevelType w:val="hybridMultilevel"/>
    <w:tmpl w:val="EA844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12BD1"/>
    <w:multiLevelType w:val="hybridMultilevel"/>
    <w:tmpl w:val="4FE6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A7F6B"/>
    <w:multiLevelType w:val="hybridMultilevel"/>
    <w:tmpl w:val="76F41472"/>
    <w:lvl w:ilvl="0" w:tplc="0410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8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18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02F57"/>
    <w:rsid w:val="00011E28"/>
    <w:rsid w:val="000158F3"/>
    <w:rsid w:val="00023BCB"/>
    <w:rsid w:val="0002677E"/>
    <w:rsid w:val="00031582"/>
    <w:rsid w:val="00034C00"/>
    <w:rsid w:val="00037FE1"/>
    <w:rsid w:val="00051A04"/>
    <w:rsid w:val="00065978"/>
    <w:rsid w:val="00066F45"/>
    <w:rsid w:val="000719AD"/>
    <w:rsid w:val="00083A60"/>
    <w:rsid w:val="00091DF4"/>
    <w:rsid w:val="000B43A2"/>
    <w:rsid w:val="000B6781"/>
    <w:rsid w:val="000B723C"/>
    <w:rsid w:val="000C02DB"/>
    <w:rsid w:val="000C0CCC"/>
    <w:rsid w:val="000C2CD4"/>
    <w:rsid w:val="000D18D9"/>
    <w:rsid w:val="00134EE6"/>
    <w:rsid w:val="00135AAA"/>
    <w:rsid w:val="0014116B"/>
    <w:rsid w:val="00147CBC"/>
    <w:rsid w:val="001704C9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4244D"/>
    <w:rsid w:val="00253C24"/>
    <w:rsid w:val="00296621"/>
    <w:rsid w:val="002A1020"/>
    <w:rsid w:val="002B125A"/>
    <w:rsid w:val="002C592F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61E34"/>
    <w:rsid w:val="003702DA"/>
    <w:rsid w:val="00387049"/>
    <w:rsid w:val="003951B1"/>
    <w:rsid w:val="0039734F"/>
    <w:rsid w:val="003A33EF"/>
    <w:rsid w:val="003B0631"/>
    <w:rsid w:val="003B2730"/>
    <w:rsid w:val="003C1375"/>
    <w:rsid w:val="003D5FB5"/>
    <w:rsid w:val="003E3C27"/>
    <w:rsid w:val="003F2B36"/>
    <w:rsid w:val="00422E8D"/>
    <w:rsid w:val="004635F9"/>
    <w:rsid w:val="004748BE"/>
    <w:rsid w:val="00486DB7"/>
    <w:rsid w:val="00494D5A"/>
    <w:rsid w:val="004B34E8"/>
    <w:rsid w:val="004D6AAC"/>
    <w:rsid w:val="004F7DDC"/>
    <w:rsid w:val="00580C21"/>
    <w:rsid w:val="00582293"/>
    <w:rsid w:val="00582955"/>
    <w:rsid w:val="005903A2"/>
    <w:rsid w:val="005A0409"/>
    <w:rsid w:val="005B0B4C"/>
    <w:rsid w:val="005C529C"/>
    <w:rsid w:val="005D02B5"/>
    <w:rsid w:val="005F6A18"/>
    <w:rsid w:val="006105B8"/>
    <w:rsid w:val="00614062"/>
    <w:rsid w:val="006145C3"/>
    <w:rsid w:val="00617FD7"/>
    <w:rsid w:val="00620F24"/>
    <w:rsid w:val="0062330F"/>
    <w:rsid w:val="00636A4A"/>
    <w:rsid w:val="00660634"/>
    <w:rsid w:val="006641C5"/>
    <w:rsid w:val="006648BA"/>
    <w:rsid w:val="00671D23"/>
    <w:rsid w:val="0069074C"/>
    <w:rsid w:val="006B2CB0"/>
    <w:rsid w:val="006C1944"/>
    <w:rsid w:val="006C19E2"/>
    <w:rsid w:val="006C4A70"/>
    <w:rsid w:val="006D43C8"/>
    <w:rsid w:val="006D5230"/>
    <w:rsid w:val="006E382C"/>
    <w:rsid w:val="00714AC0"/>
    <w:rsid w:val="00720CE3"/>
    <w:rsid w:val="0072615A"/>
    <w:rsid w:val="00744B4D"/>
    <w:rsid w:val="00771D71"/>
    <w:rsid w:val="00777C5F"/>
    <w:rsid w:val="00797F4F"/>
    <w:rsid w:val="007C45F4"/>
    <w:rsid w:val="007D226E"/>
    <w:rsid w:val="007D46DE"/>
    <w:rsid w:val="007F4578"/>
    <w:rsid w:val="007F66F8"/>
    <w:rsid w:val="007F7F1E"/>
    <w:rsid w:val="008036E5"/>
    <w:rsid w:val="0080451F"/>
    <w:rsid w:val="00823C88"/>
    <w:rsid w:val="00831059"/>
    <w:rsid w:val="0083274C"/>
    <w:rsid w:val="0084641F"/>
    <w:rsid w:val="0089254D"/>
    <w:rsid w:val="0089566D"/>
    <w:rsid w:val="008B0C5B"/>
    <w:rsid w:val="008B5DBD"/>
    <w:rsid w:val="008B6572"/>
    <w:rsid w:val="008D2241"/>
    <w:rsid w:val="008E75C4"/>
    <w:rsid w:val="008F4DCE"/>
    <w:rsid w:val="008F5805"/>
    <w:rsid w:val="00900B9A"/>
    <w:rsid w:val="00902D7B"/>
    <w:rsid w:val="009032EC"/>
    <w:rsid w:val="00904F7B"/>
    <w:rsid w:val="009079B4"/>
    <w:rsid w:val="00930015"/>
    <w:rsid w:val="00933E0C"/>
    <w:rsid w:val="00934DD1"/>
    <w:rsid w:val="00935433"/>
    <w:rsid w:val="0094565F"/>
    <w:rsid w:val="00961544"/>
    <w:rsid w:val="00962FBE"/>
    <w:rsid w:val="00970507"/>
    <w:rsid w:val="00983FBB"/>
    <w:rsid w:val="009841BA"/>
    <w:rsid w:val="009848F4"/>
    <w:rsid w:val="00986FC7"/>
    <w:rsid w:val="009874A9"/>
    <w:rsid w:val="009900D7"/>
    <w:rsid w:val="00991CD5"/>
    <w:rsid w:val="009A1165"/>
    <w:rsid w:val="009A5F2F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63983"/>
    <w:rsid w:val="00A74C3D"/>
    <w:rsid w:val="00A810B3"/>
    <w:rsid w:val="00A83387"/>
    <w:rsid w:val="00A84DF5"/>
    <w:rsid w:val="00AC55C9"/>
    <w:rsid w:val="00AE2927"/>
    <w:rsid w:val="00AE77E9"/>
    <w:rsid w:val="00AF65C8"/>
    <w:rsid w:val="00AF7BA6"/>
    <w:rsid w:val="00B04EEC"/>
    <w:rsid w:val="00B1056E"/>
    <w:rsid w:val="00B12528"/>
    <w:rsid w:val="00B1797C"/>
    <w:rsid w:val="00B217C9"/>
    <w:rsid w:val="00B32251"/>
    <w:rsid w:val="00B40B08"/>
    <w:rsid w:val="00B7048D"/>
    <w:rsid w:val="00B923EA"/>
    <w:rsid w:val="00B968B0"/>
    <w:rsid w:val="00B96F78"/>
    <w:rsid w:val="00BB73B6"/>
    <w:rsid w:val="00BC7207"/>
    <w:rsid w:val="00BE755A"/>
    <w:rsid w:val="00C137DB"/>
    <w:rsid w:val="00C200EB"/>
    <w:rsid w:val="00C3473B"/>
    <w:rsid w:val="00C41E27"/>
    <w:rsid w:val="00C54AB3"/>
    <w:rsid w:val="00C70DE0"/>
    <w:rsid w:val="00C92B9B"/>
    <w:rsid w:val="00CA1D14"/>
    <w:rsid w:val="00CA260F"/>
    <w:rsid w:val="00CC771A"/>
    <w:rsid w:val="00CE0BD6"/>
    <w:rsid w:val="00CF01E3"/>
    <w:rsid w:val="00CF6524"/>
    <w:rsid w:val="00CF6C5E"/>
    <w:rsid w:val="00CF7C68"/>
    <w:rsid w:val="00D01F65"/>
    <w:rsid w:val="00D0728B"/>
    <w:rsid w:val="00D33CB6"/>
    <w:rsid w:val="00D57323"/>
    <w:rsid w:val="00D7657A"/>
    <w:rsid w:val="00DA087E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54D9F"/>
    <w:rsid w:val="00E62589"/>
    <w:rsid w:val="00E6632A"/>
    <w:rsid w:val="00E745CA"/>
    <w:rsid w:val="00E81BC4"/>
    <w:rsid w:val="00EB5BE6"/>
    <w:rsid w:val="00ED5519"/>
    <w:rsid w:val="00ED7344"/>
    <w:rsid w:val="00EE73CF"/>
    <w:rsid w:val="00EF53A9"/>
    <w:rsid w:val="00F0295C"/>
    <w:rsid w:val="00F20630"/>
    <w:rsid w:val="00F21C16"/>
    <w:rsid w:val="00F4339D"/>
    <w:rsid w:val="00F536C5"/>
    <w:rsid w:val="00F5412C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D6727"/>
    <w:rsid w:val="00FE1532"/>
    <w:rsid w:val="00FE25BF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paragraph" w:styleId="Rientrocorpodeltesto">
    <w:name w:val="Body Text Indent"/>
    <w:basedOn w:val="Normale"/>
    <w:link w:val="RientrocorpodeltestoCarattere"/>
    <w:semiHidden/>
    <w:unhideWhenUsed/>
    <w:rsid w:val="00002F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02F57"/>
    <w:rPr>
      <w:rFonts w:ascii="Calibri" w:eastAsia="Calibri" w:hAnsi="Calibri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paragraph" w:styleId="Rientrocorpodeltesto">
    <w:name w:val="Body Text Indent"/>
    <w:basedOn w:val="Normale"/>
    <w:link w:val="RientrocorpodeltestoCarattere"/>
    <w:semiHidden/>
    <w:unhideWhenUsed/>
    <w:rsid w:val="00002F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02F57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4</cp:revision>
  <cp:lastPrinted>2019-06-03T11:29:00Z</cp:lastPrinted>
  <dcterms:created xsi:type="dcterms:W3CDTF">2022-03-31T13:10:00Z</dcterms:created>
  <dcterms:modified xsi:type="dcterms:W3CDTF">2022-03-31T13:13:00Z</dcterms:modified>
</cp:coreProperties>
</file>