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FEB77F" w14:textId="5A9E75AA" w:rsidR="00002F57" w:rsidRPr="00E75B47" w:rsidRDefault="00002F57" w:rsidP="00002F57">
      <w:pPr>
        <w:ind w:right="-425"/>
        <w:rPr>
          <w:rFonts w:ascii="Times New Roman" w:hAnsi="Times New Roman" w:cs="Times New Roman"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 xml:space="preserve">Al Presidente </w:t>
      </w:r>
    </w:p>
    <w:p w14:paraId="1ECED660" w14:textId="0C14E815" w:rsidR="00002F57" w:rsidRPr="00E75B47" w:rsidRDefault="00002F57" w:rsidP="002B125A">
      <w:pPr>
        <w:rPr>
          <w:rFonts w:ascii="Times New Roman" w:hAnsi="Times New Roman" w:cs="Times New Roman"/>
          <w:i/>
          <w:sz w:val="22"/>
          <w:szCs w:val="22"/>
        </w:rPr>
      </w:pP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  <w:t>della Commissione Elettorale/Seggio</w:t>
      </w:r>
    </w:p>
    <w:p w14:paraId="186D91EA" w14:textId="1452511B" w:rsidR="00002F57" w:rsidRPr="00E75B47" w:rsidRDefault="00002F57" w:rsidP="002B125A">
      <w:pPr>
        <w:rPr>
          <w:rFonts w:ascii="Times New Roman" w:hAnsi="Times New Roman" w:cs="Times New Roman"/>
          <w:i/>
          <w:sz w:val="22"/>
          <w:szCs w:val="22"/>
        </w:rPr>
      </w:pP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="006816D4" w:rsidRPr="00E75B47">
        <w:rPr>
          <w:rFonts w:ascii="Times New Roman" w:hAnsi="Times New Roman" w:cs="Times New Roman"/>
          <w:i/>
          <w:sz w:val="22"/>
          <w:szCs w:val="22"/>
        </w:rPr>
        <w:t>prof. Marco Cannas</w:t>
      </w:r>
    </w:p>
    <w:p w14:paraId="35FDB6AC" w14:textId="18495F4F" w:rsidR="00002F57" w:rsidRPr="00E75B47" w:rsidRDefault="00002F57" w:rsidP="002B125A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</w:rPr>
        <w:tab/>
      </w:r>
      <w:r w:rsidRPr="00E75B47">
        <w:rPr>
          <w:rFonts w:ascii="Times New Roman" w:hAnsi="Times New Roman" w:cs="Times New Roman"/>
          <w:i/>
          <w:sz w:val="22"/>
          <w:szCs w:val="22"/>
          <w:u w:val="single"/>
        </w:rPr>
        <w:t>Sua Sede</w:t>
      </w:r>
    </w:p>
    <w:p w14:paraId="5B61F38E" w14:textId="77777777" w:rsidR="00002F57" w:rsidRPr="00002F57" w:rsidRDefault="00002F57" w:rsidP="002B125A">
      <w:pPr>
        <w:rPr>
          <w:rFonts w:ascii="Times New Roman" w:hAnsi="Times New Roman" w:cs="Times New Roman"/>
          <w:i/>
          <w:sz w:val="24"/>
          <w:szCs w:val="24"/>
        </w:rPr>
      </w:pPr>
    </w:p>
    <w:p w14:paraId="57C973BD" w14:textId="77777777" w:rsidR="00002F57" w:rsidRDefault="00002F57" w:rsidP="002B125A"/>
    <w:p w14:paraId="7E61C3B2" w14:textId="18FD8CA7" w:rsidR="006816D4" w:rsidRPr="006816D4" w:rsidRDefault="00002F57" w:rsidP="006816D4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OGGETTO: </w:t>
      </w:r>
      <w:r w:rsidRPr="006816D4">
        <w:rPr>
          <w:rFonts w:ascii="Times New Roman" w:hAnsi="Times New Roman" w:cs="Times New Roman"/>
          <w:b/>
          <w:i/>
          <w:sz w:val="22"/>
          <w:szCs w:val="22"/>
          <w:lang w:eastAsia="it-IT"/>
        </w:rPr>
        <w:t xml:space="preserve">Istanza di candidatura per l’elezione dei rappresentanti </w:t>
      </w:r>
      <w:r w:rsidR="006816D4" w:rsidRPr="006816D4">
        <w:rPr>
          <w:rFonts w:ascii="Times New Roman" w:hAnsi="Times New Roman" w:cs="Times New Roman"/>
          <w:b/>
          <w:i/>
          <w:sz w:val="22"/>
          <w:szCs w:val="22"/>
        </w:rPr>
        <w:t>dei dottorandi nel Collegio dei Docenti del corso di Dottorato di Ricerca in Scienze Fisiche e Chimiche del XXXV, XXXVI, XXXVII  Ciclo.</w:t>
      </w:r>
    </w:p>
    <w:p w14:paraId="39C57368" w14:textId="2B4E6239" w:rsidR="00002F57" w:rsidRPr="006816D4" w:rsidRDefault="00002F57" w:rsidP="006816D4">
      <w:pPr>
        <w:suppressAutoHyphens w:val="0"/>
        <w:rPr>
          <w:rFonts w:ascii="Times New Roman" w:hAnsi="Times New Roman" w:cs="Times New Roman"/>
          <w:i/>
          <w:sz w:val="22"/>
          <w:szCs w:val="22"/>
          <w:lang w:eastAsia="it-IT"/>
        </w:rPr>
      </w:pPr>
    </w:p>
    <w:p w14:paraId="63D68314" w14:textId="77777777" w:rsidR="00E54D9F" w:rsidRPr="00002F57" w:rsidRDefault="00E54D9F" w:rsidP="009848F4">
      <w:pPr>
        <w:suppressAutoHyphens w:val="0"/>
        <w:ind w:left="1134" w:hanging="1134"/>
        <w:rPr>
          <w:rFonts w:ascii="Times New Roman" w:hAnsi="Times New Roman" w:cs="Times New Roman"/>
          <w:i/>
          <w:sz w:val="22"/>
          <w:szCs w:val="22"/>
          <w:lang w:eastAsia="it-IT"/>
        </w:rPr>
      </w:pPr>
    </w:p>
    <w:p w14:paraId="0BF85E65" w14:textId="77777777" w:rsidR="006816D4" w:rsidRPr="00E75B47" w:rsidRDefault="00002F57" w:rsidP="006816D4">
      <w:p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Il/la </w:t>
      </w:r>
      <w:proofErr w:type="spellStart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sottoscritt</w:t>
      </w:r>
      <w:proofErr w:type="spellEnd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…. _____________________________</w:t>
      </w:r>
      <w:r w:rsidR="00582955">
        <w:rPr>
          <w:rFonts w:ascii="Times New Roman" w:hAnsi="Times New Roman" w:cs="Times New Roman"/>
          <w:i/>
          <w:sz w:val="22"/>
          <w:szCs w:val="22"/>
          <w:lang w:eastAsia="it-IT"/>
        </w:rPr>
        <w:t>_______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___</w:t>
      </w:r>
      <w:r w:rsidRPr="00002F57">
        <w:rPr>
          <w:rFonts w:ascii="Times New Roman" w:hAnsi="Times New Roman" w:cs="Times New Roman"/>
          <w:i/>
          <w:sz w:val="22"/>
          <w:szCs w:val="22"/>
          <w:vertAlign w:val="subscript"/>
          <w:lang w:eastAsia="it-IT"/>
        </w:rPr>
        <w:t xml:space="preserve"> </w:t>
      </w:r>
      <w:proofErr w:type="spellStart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nat</w:t>
      </w:r>
      <w:proofErr w:type="spellEnd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… a ________________</w:t>
      </w:r>
      <w:r w:rsidR="00E54D9F">
        <w:rPr>
          <w:rFonts w:ascii="Times New Roman" w:hAnsi="Times New Roman" w:cs="Times New Roman"/>
          <w:i/>
          <w:sz w:val="22"/>
          <w:szCs w:val="22"/>
          <w:lang w:eastAsia="it-IT"/>
        </w:rPr>
        <w:t>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_____ </w:t>
      </w:r>
      <w:proofErr w:type="spellStart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prov</w:t>
      </w:r>
      <w:proofErr w:type="spellEnd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. _______</w:t>
      </w:r>
      <w:r w:rsidRPr="00002F57">
        <w:rPr>
          <w:rFonts w:ascii="Times New Roman" w:hAnsi="Times New Roman" w:cs="Times New Roman"/>
          <w:i/>
          <w:sz w:val="22"/>
          <w:szCs w:val="22"/>
          <w:vertAlign w:val="subscript"/>
          <w:lang w:eastAsia="it-IT"/>
        </w:rPr>
        <w:t xml:space="preserve"> 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il ______________ e residente a ______________________________ </w:t>
      </w:r>
      <w:proofErr w:type="spellStart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prov</w:t>
      </w:r>
      <w:proofErr w:type="spellEnd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. _______ in Via/Piazza _____________________________________</w:t>
      </w:r>
      <w:r w:rsidR="006B2CB0">
        <w:rPr>
          <w:rFonts w:ascii="Times New Roman" w:hAnsi="Times New Roman" w:cs="Times New Roman"/>
          <w:i/>
          <w:sz w:val="22"/>
          <w:szCs w:val="22"/>
          <w:lang w:eastAsia="it-IT"/>
        </w:rPr>
        <w:t>_________________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________________ </w:t>
      </w:r>
      <w:proofErr w:type="spellStart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c.a.p.</w:t>
      </w:r>
      <w:proofErr w:type="spellEnd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____________, telefono cellulare n. ___</w:t>
      </w:r>
      <w:r w:rsidR="006B2CB0">
        <w:rPr>
          <w:rFonts w:ascii="Times New Roman" w:hAnsi="Times New Roman" w:cs="Times New Roman"/>
          <w:i/>
          <w:sz w:val="22"/>
          <w:szCs w:val="22"/>
          <w:lang w:eastAsia="it-IT"/>
        </w:rPr>
        <w:t>________________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__________ e-mail ________________</w:t>
      </w:r>
      <w:r w:rsidR="006B2CB0">
        <w:rPr>
          <w:rFonts w:ascii="Times New Roman" w:hAnsi="Times New Roman" w:cs="Times New Roman"/>
          <w:i/>
          <w:sz w:val="22"/>
          <w:szCs w:val="22"/>
          <w:lang w:eastAsia="it-IT"/>
        </w:rPr>
        <w:t>____</w:t>
      </w: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_____________________ </w:t>
      </w:r>
      <w:proofErr w:type="spellStart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iscritt</w:t>
      </w:r>
      <w:proofErr w:type="spellEnd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…, per l’</w:t>
      </w:r>
      <w:proofErr w:type="spellStart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a.a</w:t>
      </w:r>
      <w:proofErr w:type="spellEnd"/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. 2021/2022 </w:t>
      </w:r>
      <w:r w:rsidR="006816D4" w:rsidRPr="00681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16D4" w:rsidRPr="00E75B47">
        <w:rPr>
          <w:rFonts w:ascii="Times New Roman" w:hAnsi="Times New Roman" w:cs="Times New Roman"/>
          <w:i/>
          <w:sz w:val="22"/>
          <w:szCs w:val="22"/>
        </w:rPr>
        <w:t xml:space="preserve">al Corso di Dottorato di Ricerca in Scienze Fisiche e  Chimiche del </w:t>
      </w:r>
    </w:p>
    <w:p w14:paraId="5AA5B195" w14:textId="77777777" w:rsidR="006816D4" w:rsidRPr="00E75B47" w:rsidRDefault="006816D4" w:rsidP="006816D4">
      <w:pPr>
        <w:pStyle w:val="Paragrafoelenco"/>
        <w:numPr>
          <w:ilvl w:val="0"/>
          <w:numId w:val="21"/>
        </w:num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75B47">
        <w:rPr>
          <w:rFonts w:ascii="Times New Roman" w:hAnsi="Times New Roman" w:cs="Times New Roman"/>
          <w:i/>
          <w:sz w:val="22"/>
          <w:szCs w:val="22"/>
        </w:rPr>
        <w:t>XXXIV</w:t>
      </w:r>
    </w:p>
    <w:p w14:paraId="41774AB8" w14:textId="5630782A" w:rsidR="006816D4" w:rsidRPr="00E75B47" w:rsidRDefault="006816D4" w:rsidP="006816D4">
      <w:pPr>
        <w:pStyle w:val="Paragrafoelenco"/>
        <w:numPr>
          <w:ilvl w:val="0"/>
          <w:numId w:val="21"/>
        </w:num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75B47">
        <w:rPr>
          <w:rFonts w:ascii="Times New Roman" w:hAnsi="Times New Roman" w:cs="Times New Roman"/>
          <w:i/>
          <w:sz w:val="22"/>
          <w:szCs w:val="22"/>
        </w:rPr>
        <w:t xml:space="preserve">XXXV </w:t>
      </w:r>
    </w:p>
    <w:p w14:paraId="45A1F452" w14:textId="77777777" w:rsidR="006816D4" w:rsidRPr="00E75B47" w:rsidRDefault="006816D4" w:rsidP="006816D4">
      <w:pPr>
        <w:pStyle w:val="Paragrafoelenco"/>
        <w:numPr>
          <w:ilvl w:val="0"/>
          <w:numId w:val="21"/>
        </w:num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75B47">
        <w:rPr>
          <w:rFonts w:ascii="Times New Roman" w:hAnsi="Times New Roman" w:cs="Times New Roman"/>
          <w:i/>
          <w:sz w:val="22"/>
          <w:szCs w:val="22"/>
        </w:rPr>
        <w:t xml:space="preserve">XXXVI </w:t>
      </w:r>
    </w:p>
    <w:p w14:paraId="266E60BD" w14:textId="4C8EF14D" w:rsidR="00002F57" w:rsidRDefault="006816D4" w:rsidP="00B00ECC">
      <w:pPr>
        <w:pStyle w:val="Paragrafoelenco"/>
        <w:suppressAutoHyphens w:val="0"/>
        <w:ind w:left="0"/>
        <w:jc w:val="both"/>
        <w:rPr>
          <w:rFonts w:ascii="Times New Roman" w:hAnsi="Times New Roman" w:cs="Times New Roman"/>
          <w:i/>
          <w:sz w:val="22"/>
          <w:szCs w:val="22"/>
          <w:lang w:eastAsia="it-IT"/>
        </w:rPr>
      </w:pPr>
      <w:r w:rsidRPr="00E75B47">
        <w:rPr>
          <w:rFonts w:ascii="Times New Roman" w:hAnsi="Times New Roman" w:cs="Times New Roman"/>
          <w:i/>
          <w:sz w:val="22"/>
          <w:szCs w:val="22"/>
        </w:rPr>
        <w:t xml:space="preserve">ciclo, di cui il Dipartimento di Fisica e Chimica – Emilio </w:t>
      </w:r>
      <w:proofErr w:type="spellStart"/>
      <w:r w:rsidRPr="00E75B47">
        <w:rPr>
          <w:rFonts w:ascii="Times New Roman" w:hAnsi="Times New Roman" w:cs="Times New Roman"/>
          <w:i/>
          <w:sz w:val="22"/>
          <w:szCs w:val="22"/>
        </w:rPr>
        <w:t>Segrè</w:t>
      </w:r>
      <w:proofErr w:type="spellEnd"/>
      <w:r w:rsidRPr="00E75B47">
        <w:rPr>
          <w:rFonts w:ascii="Times New Roman" w:hAnsi="Times New Roman" w:cs="Times New Roman"/>
          <w:i/>
          <w:sz w:val="22"/>
          <w:szCs w:val="22"/>
        </w:rPr>
        <w:t xml:space="preserve"> è sede amministrativa,</w:t>
      </w:r>
      <w:r w:rsidR="00002F57" w:rsidRPr="00E75B4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visto il bando di indizione delle elezioni</w:t>
      </w:r>
      <w:r w:rsidR="007D46DE" w:rsidRPr="00E75B4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 indicato in oggetto</w:t>
      </w:r>
      <w:r w:rsidR="00002F57" w:rsidRPr="00E75B47">
        <w:rPr>
          <w:rFonts w:ascii="Times New Roman" w:hAnsi="Times New Roman" w:cs="Times New Roman"/>
          <w:i/>
          <w:sz w:val="22"/>
          <w:szCs w:val="22"/>
          <w:lang w:eastAsia="it-IT"/>
        </w:rPr>
        <w:t>, pienamente consapevole d</w:t>
      </w:r>
      <w:r w:rsidR="00002F57" w:rsidRPr="00E75B4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 xml:space="preserve">elle conseguenze penali, amministrative e disciplinari cui va incontro in caso di dichiarazioni false o reticenti, qui rese ai sensi del D.P.R. 28 dicembre 2000, n. 445, </w:t>
      </w:r>
      <w:r w:rsidR="00002F57" w:rsidRPr="00E75B47">
        <w:rPr>
          <w:rFonts w:ascii="Times New Roman" w:hAnsi="Times New Roman" w:cs="Times New Roman"/>
          <w:i/>
          <w:sz w:val="22"/>
          <w:szCs w:val="22"/>
          <w:lang w:eastAsia="it-IT"/>
        </w:rPr>
        <w:t xml:space="preserve">avanza la propria candidatura per l’elezione a rappresentante degli studenti per </w:t>
      </w:r>
      <w:r w:rsidR="006B2CB0" w:rsidRPr="00E75B47">
        <w:rPr>
          <w:rFonts w:ascii="Times New Roman" w:hAnsi="Times New Roman" w:cs="Times New Roman"/>
          <w:i/>
          <w:sz w:val="22"/>
          <w:szCs w:val="22"/>
          <w:lang w:eastAsia="it-IT"/>
        </w:rPr>
        <w:t>il</w:t>
      </w:r>
    </w:p>
    <w:p w14:paraId="0A83DE7B" w14:textId="77777777" w:rsidR="006549E1" w:rsidRPr="00E75B47" w:rsidRDefault="006549E1" w:rsidP="00B00ECC">
      <w:pPr>
        <w:pStyle w:val="Paragrafoelenco"/>
        <w:suppressAutoHyphens w:val="0"/>
        <w:ind w:left="0"/>
        <w:jc w:val="both"/>
        <w:rPr>
          <w:rFonts w:ascii="Times New Roman" w:hAnsi="Times New Roman" w:cs="Times New Roman"/>
          <w:i/>
          <w:sz w:val="22"/>
          <w:szCs w:val="22"/>
          <w:lang w:eastAsia="it-IT"/>
        </w:rPr>
      </w:pPr>
      <w:bookmarkStart w:id="0" w:name="_GoBack"/>
      <w:bookmarkEnd w:id="0"/>
    </w:p>
    <w:p w14:paraId="28F9A4C2" w14:textId="77777777" w:rsidR="006816D4" w:rsidRPr="00E75B47" w:rsidRDefault="006816D4" w:rsidP="006816D4">
      <w:pPr>
        <w:pStyle w:val="Paragrafoelenco"/>
        <w:numPr>
          <w:ilvl w:val="0"/>
          <w:numId w:val="21"/>
        </w:num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75B47">
        <w:rPr>
          <w:rFonts w:ascii="Times New Roman" w:hAnsi="Times New Roman" w:cs="Times New Roman"/>
          <w:i/>
          <w:sz w:val="22"/>
          <w:szCs w:val="22"/>
        </w:rPr>
        <w:t>XXXIV</w:t>
      </w:r>
    </w:p>
    <w:p w14:paraId="0C326100" w14:textId="77777777" w:rsidR="006816D4" w:rsidRPr="00E75B47" w:rsidRDefault="006816D4" w:rsidP="006816D4">
      <w:pPr>
        <w:pStyle w:val="Paragrafoelenco"/>
        <w:numPr>
          <w:ilvl w:val="0"/>
          <w:numId w:val="21"/>
        </w:num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75B47">
        <w:rPr>
          <w:rFonts w:ascii="Times New Roman" w:hAnsi="Times New Roman" w:cs="Times New Roman"/>
          <w:i/>
          <w:sz w:val="22"/>
          <w:szCs w:val="22"/>
        </w:rPr>
        <w:t xml:space="preserve">XXXV </w:t>
      </w:r>
    </w:p>
    <w:p w14:paraId="03BFEB29" w14:textId="77777777" w:rsidR="006816D4" w:rsidRPr="00E75B47" w:rsidRDefault="006816D4" w:rsidP="006816D4">
      <w:pPr>
        <w:pStyle w:val="Paragrafoelenco"/>
        <w:numPr>
          <w:ilvl w:val="0"/>
          <w:numId w:val="21"/>
        </w:num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75B47">
        <w:rPr>
          <w:rFonts w:ascii="Times New Roman" w:hAnsi="Times New Roman" w:cs="Times New Roman"/>
          <w:i/>
          <w:sz w:val="22"/>
          <w:szCs w:val="22"/>
        </w:rPr>
        <w:t xml:space="preserve">XXXVI </w:t>
      </w:r>
    </w:p>
    <w:p w14:paraId="5B8BA5AF" w14:textId="76B5D424" w:rsidR="00002F57" w:rsidRPr="00E75B47" w:rsidRDefault="00002F57" w:rsidP="00002F57">
      <w:pPr>
        <w:suppressAutoHyphens w:val="0"/>
        <w:jc w:val="both"/>
        <w:rPr>
          <w:rFonts w:ascii="Times New Roman" w:hAnsi="Times New Roman" w:cs="Times New Roman"/>
          <w:i/>
          <w:sz w:val="22"/>
          <w:szCs w:val="22"/>
          <w:lang w:eastAsia="it-IT"/>
        </w:rPr>
      </w:pPr>
      <w:r w:rsidRPr="00E75B4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Il</w:t>
      </w:r>
      <w:r w:rsidR="009079B4" w:rsidRPr="00E75B4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/la</w:t>
      </w:r>
      <w:r w:rsidRPr="00E75B4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 xml:space="preserve"> sottoscritto</w:t>
      </w:r>
      <w:r w:rsidR="009079B4" w:rsidRPr="00E75B4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/a</w:t>
      </w:r>
      <w:r w:rsidRPr="00E75B4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 xml:space="preserve"> acconsente al trattamento dei dati personali che sarà effettuato, tramite pubblicazione sul sito web istituzionale, ai sensi del </w:t>
      </w:r>
      <w:proofErr w:type="spellStart"/>
      <w:r w:rsidRPr="00E75B4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>D.Lgs.</w:t>
      </w:r>
      <w:proofErr w:type="spellEnd"/>
      <w:r w:rsidRPr="00E75B47">
        <w:rPr>
          <w:rFonts w:ascii="Times New Roman" w:hAnsi="Times New Roman" w:cs="Times New Roman"/>
          <w:i/>
          <w:color w:val="000000"/>
          <w:sz w:val="22"/>
          <w:szCs w:val="22"/>
          <w:lang w:eastAsia="it-IT"/>
        </w:rPr>
        <w:t xml:space="preserve"> 196/03 Codice in materia di protezione dei dati personali, del Provvedimento del Garante Privacy del 02 marzo 2011 “Linee guida in materia di trattamento di dati personali contenuti anche in atti e documenti amministrativi, effettuato da soggetti pubblici per finalità di pubblicazione e diffusione sul web” nonché della normativa in materia di efficienza e trasparenza delle pubbliche amministrazioni.</w:t>
      </w:r>
    </w:p>
    <w:p w14:paraId="1760168C" w14:textId="77777777" w:rsidR="00002F57" w:rsidRPr="00E75B47" w:rsidRDefault="00002F57" w:rsidP="00002F57">
      <w:p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eastAsia="it-IT"/>
        </w:rPr>
      </w:pPr>
    </w:p>
    <w:p w14:paraId="5C4DC8E2" w14:textId="74AD332C" w:rsidR="00002F57" w:rsidRPr="00E75B47" w:rsidRDefault="00002F57" w:rsidP="00002F57">
      <w:pPr>
        <w:suppressAutoHyphens w:val="0"/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eastAsia="it-IT"/>
        </w:rPr>
      </w:pPr>
      <w:r w:rsidRPr="00E75B47">
        <w:rPr>
          <w:rFonts w:ascii="Times New Roman" w:hAnsi="Times New Roman" w:cs="Times New Roman"/>
          <w:b/>
          <w:i/>
          <w:sz w:val="22"/>
          <w:szCs w:val="22"/>
          <w:highlight w:val="yellow"/>
          <w:u w:val="single"/>
          <w:lang w:eastAsia="it-IT"/>
        </w:rPr>
        <w:t>Alla presente istanza si allega copia del documento di identità</w:t>
      </w:r>
      <w:r w:rsidR="006816D4" w:rsidRPr="00E75B47">
        <w:rPr>
          <w:rFonts w:ascii="Times New Roman" w:hAnsi="Times New Roman" w:cs="Times New Roman"/>
          <w:b/>
          <w:i/>
          <w:sz w:val="22"/>
          <w:szCs w:val="22"/>
          <w:highlight w:val="yellow"/>
          <w:u w:val="single"/>
          <w:lang w:eastAsia="it-IT"/>
        </w:rPr>
        <w:t xml:space="preserve"> e CV</w:t>
      </w:r>
      <w:r w:rsidRPr="00E75B47">
        <w:rPr>
          <w:rFonts w:ascii="Times New Roman" w:hAnsi="Times New Roman" w:cs="Times New Roman"/>
          <w:b/>
          <w:i/>
          <w:sz w:val="22"/>
          <w:szCs w:val="22"/>
          <w:highlight w:val="yellow"/>
          <w:u w:val="single"/>
          <w:lang w:eastAsia="it-IT"/>
        </w:rPr>
        <w:t>.</w:t>
      </w:r>
    </w:p>
    <w:p w14:paraId="0801F2BE" w14:textId="77777777" w:rsidR="00002F57" w:rsidRPr="00E75B47" w:rsidRDefault="00002F57" w:rsidP="00002F57">
      <w:p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eastAsia="it-IT"/>
        </w:rPr>
      </w:pPr>
      <w:r w:rsidRPr="00E75B47">
        <w:rPr>
          <w:rFonts w:ascii="Times New Roman" w:hAnsi="Times New Roman" w:cs="Times New Roman"/>
          <w:i/>
          <w:sz w:val="22"/>
          <w:szCs w:val="22"/>
          <w:lang w:eastAsia="it-IT"/>
        </w:rPr>
        <w:t>Palermo, ……………………….</w:t>
      </w:r>
    </w:p>
    <w:p w14:paraId="4DCA2689" w14:textId="77777777" w:rsidR="00002F57" w:rsidRPr="00002F57" w:rsidRDefault="00002F57" w:rsidP="00022188">
      <w:pPr>
        <w:suppressAutoHyphens w:val="0"/>
        <w:spacing w:line="360" w:lineRule="auto"/>
        <w:ind w:left="4536" w:hanging="567"/>
        <w:jc w:val="center"/>
        <w:rPr>
          <w:rFonts w:ascii="Times New Roman" w:hAnsi="Times New Roman" w:cs="Times New Roman"/>
          <w:i/>
          <w:sz w:val="22"/>
          <w:szCs w:val="22"/>
          <w:lang w:eastAsia="it-IT"/>
        </w:rPr>
      </w:pPr>
      <w:r w:rsidRPr="00002F57">
        <w:rPr>
          <w:rFonts w:ascii="Times New Roman" w:hAnsi="Times New Roman" w:cs="Times New Roman"/>
          <w:i/>
          <w:sz w:val="22"/>
          <w:szCs w:val="22"/>
          <w:lang w:eastAsia="it-IT"/>
        </w:rPr>
        <w:t>Firma</w:t>
      </w:r>
    </w:p>
    <w:p w14:paraId="5F35227F" w14:textId="037FA785" w:rsidR="00002F57" w:rsidRPr="00002F57" w:rsidRDefault="00002F57" w:rsidP="00002F57">
      <w:pPr>
        <w:suppressAutoHyphens w:val="0"/>
        <w:spacing w:line="360" w:lineRule="auto"/>
        <w:ind w:left="4536"/>
        <w:jc w:val="center"/>
        <w:outlineLvl w:val="0"/>
        <w:rPr>
          <w:rFonts w:ascii="Times New Roman" w:hAnsi="Times New Roman" w:cs="Times New Roman"/>
          <w:i/>
          <w:lang w:eastAsia="it-IT"/>
        </w:rPr>
      </w:pPr>
      <w:r w:rsidRPr="00002F57">
        <w:rPr>
          <w:rFonts w:ascii="Times New Roman" w:hAnsi="Times New Roman" w:cs="Times New Roman"/>
          <w:i/>
          <w:u w:val="single"/>
          <w:lang w:eastAsia="it-IT"/>
        </w:rPr>
        <w:t>________________________________</w:t>
      </w:r>
      <w:r w:rsidR="00022188">
        <w:rPr>
          <w:rFonts w:ascii="Times New Roman" w:hAnsi="Times New Roman" w:cs="Times New Roman"/>
          <w:i/>
          <w:u w:val="single"/>
          <w:lang w:eastAsia="it-IT"/>
        </w:rPr>
        <w:t>___</w:t>
      </w:r>
      <w:r w:rsidRPr="00002F57">
        <w:rPr>
          <w:rFonts w:ascii="Times New Roman" w:hAnsi="Times New Roman" w:cs="Times New Roman"/>
          <w:i/>
          <w:u w:val="single"/>
          <w:lang w:eastAsia="it-IT"/>
        </w:rPr>
        <w:t>_____</w:t>
      </w:r>
    </w:p>
    <w:p w14:paraId="6669FBBD" w14:textId="77777777" w:rsidR="00002F57" w:rsidRPr="002B125A" w:rsidRDefault="00002F57" w:rsidP="002B125A"/>
    <w:sectPr w:rsidR="00002F57" w:rsidRPr="002B125A" w:rsidSect="002E13CA">
      <w:headerReference w:type="default" r:id="rId8"/>
      <w:footerReference w:type="default" r:id="rId9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01A1E" w14:textId="77777777" w:rsidR="00FB4F39" w:rsidRDefault="00FB4F39">
      <w:r>
        <w:separator/>
      </w:r>
    </w:p>
  </w:endnote>
  <w:endnote w:type="continuationSeparator" w:id="0">
    <w:p w14:paraId="2CCED31F" w14:textId="77777777" w:rsidR="00FB4F39" w:rsidRDefault="00FB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??????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E495" w14:textId="77777777" w:rsidR="009900D7" w:rsidRPr="00B923EA" w:rsidRDefault="009900D7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>Via Archirafi 36, Viale delle Scienze c/o Edificio 17 e 18, Piazza Parlamento 1, Palermo - Cod. Fiscale 80023730825 - P. IVA 00605880822</w:t>
    </w:r>
  </w:p>
  <w:p w14:paraId="752E0F87" w14:textId="77777777" w:rsidR="009900D7" w:rsidRPr="00B923EA" w:rsidRDefault="009900D7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E-mail: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58C75" w14:textId="77777777" w:rsidR="00FB4F39" w:rsidRDefault="00FB4F39">
      <w:r>
        <w:separator/>
      </w:r>
    </w:p>
  </w:footnote>
  <w:footnote w:type="continuationSeparator" w:id="0">
    <w:p w14:paraId="6B88D653" w14:textId="77777777" w:rsidR="00FB4F39" w:rsidRDefault="00FB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914C" w14:textId="77777777" w:rsidR="009900D7" w:rsidRDefault="009900D7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9900D7" w:rsidRDefault="009900D7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DIP</w:t>
                          </w:r>
                          <w:r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9900D7" w:rsidRPr="00C70DE0" w:rsidRDefault="009900D7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>Emilio Segrè</w:t>
                          </w:r>
                        </w:p>
                        <w:p w14:paraId="0B05B7F2" w14:textId="77777777" w:rsidR="009900D7" w:rsidRPr="009D4502" w:rsidRDefault="009900D7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488E2D58" w:rsidR="009900D7" w:rsidRPr="0079664B" w:rsidRDefault="009900D7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4B34E8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2988F39B" w14:textId="77777777" w:rsidR="009900D7" w:rsidRPr="00CF01E3" w:rsidRDefault="009900D7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dnsQ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" filled="f" stroked="f">
              <v:textbox inset=",7.2pt,,7.2pt">
                <w:txbxContent>
                  <w:p w14:paraId="102A7754" w14:textId="56E273AF" w:rsidR="009900D7" w:rsidRDefault="009900D7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DIP</w:t>
                    </w:r>
                    <w:r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9900D7" w:rsidRPr="00C70DE0" w:rsidRDefault="009900D7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9900D7" w:rsidRPr="009D4502" w:rsidRDefault="009900D7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488E2D58" w:rsidR="009900D7" w:rsidRPr="0079664B" w:rsidRDefault="009900D7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4B34E8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2988F39B" w14:textId="77777777" w:rsidR="009900D7" w:rsidRPr="00CF01E3" w:rsidRDefault="009900D7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C5E23"/>
    <w:multiLevelType w:val="hybridMultilevel"/>
    <w:tmpl w:val="2B9A2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F2DB7"/>
    <w:multiLevelType w:val="hybridMultilevel"/>
    <w:tmpl w:val="332A4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E1462"/>
    <w:multiLevelType w:val="hybridMultilevel"/>
    <w:tmpl w:val="38743C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C0566"/>
    <w:multiLevelType w:val="hybridMultilevel"/>
    <w:tmpl w:val="817E37F0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56A7D"/>
    <w:multiLevelType w:val="hybridMultilevel"/>
    <w:tmpl w:val="0D62AF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D6E56"/>
    <w:multiLevelType w:val="hybridMultilevel"/>
    <w:tmpl w:val="772E9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E05CB"/>
    <w:multiLevelType w:val="hybridMultilevel"/>
    <w:tmpl w:val="EA844B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12BD1"/>
    <w:multiLevelType w:val="hybridMultilevel"/>
    <w:tmpl w:val="4FE6B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A7F6B"/>
    <w:multiLevelType w:val="hybridMultilevel"/>
    <w:tmpl w:val="76F41472"/>
    <w:lvl w:ilvl="0" w:tplc="0410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9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4"/>
  </w:num>
  <w:num w:numId="7">
    <w:abstractNumId w:val="5"/>
  </w:num>
  <w:num w:numId="8">
    <w:abstractNumId w:val="12"/>
  </w:num>
  <w:num w:numId="9">
    <w:abstractNumId w:val="13"/>
  </w:num>
  <w:num w:numId="10">
    <w:abstractNumId w:val="19"/>
  </w:num>
  <w:num w:numId="11">
    <w:abstractNumId w:val="10"/>
  </w:num>
  <w:num w:numId="12">
    <w:abstractNumId w:val="7"/>
  </w:num>
  <w:num w:numId="13">
    <w:abstractNumId w:val="6"/>
  </w:num>
  <w:num w:numId="14">
    <w:abstractNumId w:val="17"/>
  </w:num>
  <w:num w:numId="15">
    <w:abstractNumId w:val="8"/>
  </w:num>
  <w:num w:numId="16">
    <w:abstractNumId w:val="15"/>
  </w:num>
  <w:num w:numId="17">
    <w:abstractNumId w:val="9"/>
  </w:num>
  <w:num w:numId="18">
    <w:abstractNumId w:val="16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02F57"/>
    <w:rsid w:val="00011E28"/>
    <w:rsid w:val="000158F3"/>
    <w:rsid w:val="00022188"/>
    <w:rsid w:val="00023BCB"/>
    <w:rsid w:val="0002677E"/>
    <w:rsid w:val="00031582"/>
    <w:rsid w:val="00034C00"/>
    <w:rsid w:val="00037FE1"/>
    <w:rsid w:val="00051A04"/>
    <w:rsid w:val="00065978"/>
    <w:rsid w:val="00066F45"/>
    <w:rsid w:val="000719AD"/>
    <w:rsid w:val="00083A60"/>
    <w:rsid w:val="000B43A2"/>
    <w:rsid w:val="000B6781"/>
    <w:rsid w:val="000B723C"/>
    <w:rsid w:val="000C02DB"/>
    <w:rsid w:val="000C0CCC"/>
    <w:rsid w:val="000C2CD4"/>
    <w:rsid w:val="000D18D9"/>
    <w:rsid w:val="00134EE6"/>
    <w:rsid w:val="00135AAA"/>
    <w:rsid w:val="0014116B"/>
    <w:rsid w:val="00147CBC"/>
    <w:rsid w:val="001704C9"/>
    <w:rsid w:val="001A6AB6"/>
    <w:rsid w:val="001B314A"/>
    <w:rsid w:val="001B58DB"/>
    <w:rsid w:val="001C76C4"/>
    <w:rsid w:val="001F455C"/>
    <w:rsid w:val="001F70EB"/>
    <w:rsid w:val="002140CF"/>
    <w:rsid w:val="00217BE6"/>
    <w:rsid w:val="0023157D"/>
    <w:rsid w:val="0024244D"/>
    <w:rsid w:val="00253C24"/>
    <w:rsid w:val="00296621"/>
    <w:rsid w:val="002A1020"/>
    <w:rsid w:val="002B125A"/>
    <w:rsid w:val="002C592F"/>
    <w:rsid w:val="002C6041"/>
    <w:rsid w:val="002C6F23"/>
    <w:rsid w:val="002D4D2D"/>
    <w:rsid w:val="002D6A05"/>
    <w:rsid w:val="002D79C9"/>
    <w:rsid w:val="002E13CA"/>
    <w:rsid w:val="002F736C"/>
    <w:rsid w:val="0033162E"/>
    <w:rsid w:val="003519D6"/>
    <w:rsid w:val="00361E34"/>
    <w:rsid w:val="003702DA"/>
    <w:rsid w:val="00387049"/>
    <w:rsid w:val="003951B1"/>
    <w:rsid w:val="0039734F"/>
    <w:rsid w:val="003A33EF"/>
    <w:rsid w:val="003B0631"/>
    <w:rsid w:val="003B2730"/>
    <w:rsid w:val="003C1375"/>
    <w:rsid w:val="003D5FB5"/>
    <w:rsid w:val="003E3C27"/>
    <w:rsid w:val="003F2B36"/>
    <w:rsid w:val="00422E8D"/>
    <w:rsid w:val="004635F9"/>
    <w:rsid w:val="004748BE"/>
    <w:rsid w:val="00486DB7"/>
    <w:rsid w:val="00494D5A"/>
    <w:rsid w:val="004B34E8"/>
    <w:rsid w:val="004D6AAC"/>
    <w:rsid w:val="004F7DDC"/>
    <w:rsid w:val="00580C21"/>
    <w:rsid w:val="00582293"/>
    <w:rsid w:val="00582955"/>
    <w:rsid w:val="005A0409"/>
    <w:rsid w:val="005B0B4C"/>
    <w:rsid w:val="005C529C"/>
    <w:rsid w:val="005D02B5"/>
    <w:rsid w:val="005F6A18"/>
    <w:rsid w:val="006105B8"/>
    <w:rsid w:val="00614062"/>
    <w:rsid w:val="006145C3"/>
    <w:rsid w:val="00617FD7"/>
    <w:rsid w:val="00620F24"/>
    <w:rsid w:val="0062330F"/>
    <w:rsid w:val="00636A4A"/>
    <w:rsid w:val="006549E1"/>
    <w:rsid w:val="00660634"/>
    <w:rsid w:val="006641C5"/>
    <w:rsid w:val="006648BA"/>
    <w:rsid w:val="00671D23"/>
    <w:rsid w:val="006816D4"/>
    <w:rsid w:val="0069074C"/>
    <w:rsid w:val="006B2CB0"/>
    <w:rsid w:val="006C1944"/>
    <w:rsid w:val="006C19E2"/>
    <w:rsid w:val="006C4A70"/>
    <w:rsid w:val="006D43C8"/>
    <w:rsid w:val="006D5230"/>
    <w:rsid w:val="006E382C"/>
    <w:rsid w:val="00714AC0"/>
    <w:rsid w:val="00720CE3"/>
    <w:rsid w:val="0072615A"/>
    <w:rsid w:val="00744B4D"/>
    <w:rsid w:val="00771D71"/>
    <w:rsid w:val="00777C5F"/>
    <w:rsid w:val="00797F4F"/>
    <w:rsid w:val="007C45F4"/>
    <w:rsid w:val="007D226E"/>
    <w:rsid w:val="007D46DE"/>
    <w:rsid w:val="007F4578"/>
    <w:rsid w:val="007F66F8"/>
    <w:rsid w:val="007F7F1E"/>
    <w:rsid w:val="008036E5"/>
    <w:rsid w:val="0080451F"/>
    <w:rsid w:val="00823C88"/>
    <w:rsid w:val="00831059"/>
    <w:rsid w:val="0083274C"/>
    <w:rsid w:val="0084641F"/>
    <w:rsid w:val="0089254D"/>
    <w:rsid w:val="0089566D"/>
    <w:rsid w:val="008A417F"/>
    <w:rsid w:val="008B0C5B"/>
    <w:rsid w:val="008B5DBD"/>
    <w:rsid w:val="008B6572"/>
    <w:rsid w:val="008D2241"/>
    <w:rsid w:val="008E75C4"/>
    <w:rsid w:val="008F4DCE"/>
    <w:rsid w:val="008F5805"/>
    <w:rsid w:val="00900B9A"/>
    <w:rsid w:val="00902D7B"/>
    <w:rsid w:val="009032EC"/>
    <w:rsid w:val="00904F7B"/>
    <w:rsid w:val="009079B4"/>
    <w:rsid w:val="00930015"/>
    <w:rsid w:val="00933E0C"/>
    <w:rsid w:val="00934DD1"/>
    <w:rsid w:val="00935433"/>
    <w:rsid w:val="0094565F"/>
    <w:rsid w:val="00961544"/>
    <w:rsid w:val="00962FBE"/>
    <w:rsid w:val="00970507"/>
    <w:rsid w:val="00983FBB"/>
    <w:rsid w:val="009841BA"/>
    <w:rsid w:val="009848F4"/>
    <w:rsid w:val="00986FC7"/>
    <w:rsid w:val="009874A9"/>
    <w:rsid w:val="009900D7"/>
    <w:rsid w:val="00991CD5"/>
    <w:rsid w:val="009A1165"/>
    <w:rsid w:val="009A5F2F"/>
    <w:rsid w:val="009B6FDF"/>
    <w:rsid w:val="009C5E68"/>
    <w:rsid w:val="009D4502"/>
    <w:rsid w:val="009E1724"/>
    <w:rsid w:val="009F265B"/>
    <w:rsid w:val="00A0473A"/>
    <w:rsid w:val="00A36A57"/>
    <w:rsid w:val="00A448CB"/>
    <w:rsid w:val="00A5484B"/>
    <w:rsid w:val="00A63983"/>
    <w:rsid w:val="00A7139A"/>
    <w:rsid w:val="00A74C3D"/>
    <w:rsid w:val="00A810B3"/>
    <w:rsid w:val="00A83387"/>
    <w:rsid w:val="00A84DF5"/>
    <w:rsid w:val="00AC55C9"/>
    <w:rsid w:val="00AE2927"/>
    <w:rsid w:val="00AE77E9"/>
    <w:rsid w:val="00AF65C8"/>
    <w:rsid w:val="00AF7BA6"/>
    <w:rsid w:val="00B00ECC"/>
    <w:rsid w:val="00B04EEC"/>
    <w:rsid w:val="00B1056E"/>
    <w:rsid w:val="00B12528"/>
    <w:rsid w:val="00B1797C"/>
    <w:rsid w:val="00B217C9"/>
    <w:rsid w:val="00B32251"/>
    <w:rsid w:val="00B40B08"/>
    <w:rsid w:val="00B7048D"/>
    <w:rsid w:val="00B923EA"/>
    <w:rsid w:val="00B968B0"/>
    <w:rsid w:val="00BB73B6"/>
    <w:rsid w:val="00BC7207"/>
    <w:rsid w:val="00BE755A"/>
    <w:rsid w:val="00C137DB"/>
    <w:rsid w:val="00C200EB"/>
    <w:rsid w:val="00C3473B"/>
    <w:rsid w:val="00C41E27"/>
    <w:rsid w:val="00C54AB3"/>
    <w:rsid w:val="00C70DE0"/>
    <w:rsid w:val="00C92B9B"/>
    <w:rsid w:val="00CA1D14"/>
    <w:rsid w:val="00CA260F"/>
    <w:rsid w:val="00CC771A"/>
    <w:rsid w:val="00CE0BD6"/>
    <w:rsid w:val="00CF01E3"/>
    <w:rsid w:val="00CF6524"/>
    <w:rsid w:val="00CF6C5E"/>
    <w:rsid w:val="00CF7C68"/>
    <w:rsid w:val="00D01F65"/>
    <w:rsid w:val="00D0728B"/>
    <w:rsid w:val="00D33CB6"/>
    <w:rsid w:val="00D57323"/>
    <w:rsid w:val="00D7657A"/>
    <w:rsid w:val="00DA087E"/>
    <w:rsid w:val="00DB0281"/>
    <w:rsid w:val="00DB032A"/>
    <w:rsid w:val="00DC088A"/>
    <w:rsid w:val="00DF11B6"/>
    <w:rsid w:val="00E129C2"/>
    <w:rsid w:val="00E22CAF"/>
    <w:rsid w:val="00E31160"/>
    <w:rsid w:val="00E42F86"/>
    <w:rsid w:val="00E43809"/>
    <w:rsid w:val="00E44430"/>
    <w:rsid w:val="00E54D9F"/>
    <w:rsid w:val="00E62589"/>
    <w:rsid w:val="00E6632A"/>
    <w:rsid w:val="00E75B47"/>
    <w:rsid w:val="00E81BC4"/>
    <w:rsid w:val="00EB5BE6"/>
    <w:rsid w:val="00ED5519"/>
    <w:rsid w:val="00ED7344"/>
    <w:rsid w:val="00EE73CF"/>
    <w:rsid w:val="00F0295C"/>
    <w:rsid w:val="00F20630"/>
    <w:rsid w:val="00F21C16"/>
    <w:rsid w:val="00F4339D"/>
    <w:rsid w:val="00F536C5"/>
    <w:rsid w:val="00F5412C"/>
    <w:rsid w:val="00F670E0"/>
    <w:rsid w:val="00F71B1F"/>
    <w:rsid w:val="00F77B83"/>
    <w:rsid w:val="00F8427A"/>
    <w:rsid w:val="00F879BB"/>
    <w:rsid w:val="00F950D6"/>
    <w:rsid w:val="00FA130F"/>
    <w:rsid w:val="00FA4126"/>
    <w:rsid w:val="00FB4F39"/>
    <w:rsid w:val="00FC2ECB"/>
    <w:rsid w:val="00FC6FA3"/>
    <w:rsid w:val="00FD6727"/>
    <w:rsid w:val="00FE1532"/>
    <w:rsid w:val="00FE25BF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A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580C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80C21"/>
  </w:style>
  <w:style w:type="paragraph" w:customStyle="1" w:styleId="Default">
    <w:name w:val="Default"/>
    <w:rsid w:val="00580C2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9900D7"/>
  </w:style>
  <w:style w:type="paragraph" w:styleId="Rientrocorpodeltesto">
    <w:name w:val="Body Text Indent"/>
    <w:basedOn w:val="Normale"/>
    <w:link w:val="RientrocorpodeltestoCarattere"/>
    <w:semiHidden/>
    <w:unhideWhenUsed/>
    <w:rsid w:val="00002F5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02F57"/>
    <w:rPr>
      <w:rFonts w:ascii="Calibri" w:eastAsia="Calibri" w:hAnsi="Calibri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580C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80C21"/>
  </w:style>
  <w:style w:type="paragraph" w:customStyle="1" w:styleId="Default">
    <w:name w:val="Default"/>
    <w:rsid w:val="00580C2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9900D7"/>
  </w:style>
  <w:style w:type="paragraph" w:styleId="Rientrocorpodeltesto">
    <w:name w:val="Body Text Indent"/>
    <w:basedOn w:val="Normale"/>
    <w:link w:val="RientrocorpodeltestoCarattere"/>
    <w:semiHidden/>
    <w:unhideWhenUsed/>
    <w:rsid w:val="00002F5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02F57"/>
    <w:rPr>
      <w:rFonts w:ascii="Calibri" w:eastAsia="Calibri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24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18</cp:revision>
  <cp:lastPrinted>2019-06-03T11:29:00Z</cp:lastPrinted>
  <dcterms:created xsi:type="dcterms:W3CDTF">2022-01-12T14:01:00Z</dcterms:created>
  <dcterms:modified xsi:type="dcterms:W3CDTF">2022-02-21T11:56:00Z</dcterms:modified>
</cp:coreProperties>
</file>