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637CA" w14:textId="77777777" w:rsidR="002D6A05" w:rsidRDefault="002D6A05" w:rsidP="00A84DF5"/>
    <w:p w14:paraId="1515CBB7" w14:textId="77777777" w:rsidR="00C91D3D" w:rsidRDefault="00C91D3D" w:rsidP="00A84DF5"/>
    <w:p w14:paraId="547FF896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u w:val="single"/>
          <w:lang w:eastAsia="en-US"/>
        </w:rPr>
        <w:t>ALLEGATO n. 1</w:t>
      </w:r>
    </w:p>
    <w:p w14:paraId="4C7069DC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Verdana" w:eastAsia="Times New Roman" w:hAnsi="Verdana" w:cs="Times New Roman"/>
          <w:u w:val="single"/>
          <w:lang w:eastAsia="en-US"/>
        </w:rPr>
      </w:pPr>
    </w:p>
    <w:p w14:paraId="0F99EED2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Al Direttore del Dipartimento </w:t>
      </w:r>
    </w:p>
    <w:p w14:paraId="1F6BB639" w14:textId="79174C0E" w:rsidR="00C91D3D" w:rsidRPr="00C91D3D" w:rsidRDefault="00C91D3D" w:rsidP="00F07A0B">
      <w:pPr>
        <w:suppressAutoHyphens w:val="0"/>
        <w:ind w:left="4950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di Fisica e Chimica 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– “</w:t>
      </w:r>
      <w:r w:rsidR="00F57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Emilio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Segrè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6172FEB" w14:textId="055615EF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Sua Sede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12960BCA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4EFE74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C81AA7" w14:textId="77777777" w:rsidR="00401BD4" w:rsidRDefault="00C60663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Il/La 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ottoscritto/a____________________________________________________________</w:t>
      </w:r>
    </w:p>
    <w:p w14:paraId="6E847936" w14:textId="35B04AE6" w:rsidR="00C91D3D" w:rsidRPr="00C91D3D" w:rsidRDefault="00C91D3D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Codice Fiscale_______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____</w:t>
      </w:r>
    </w:p>
    <w:p w14:paraId="6B2AFAFC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</w:p>
    <w:p w14:paraId="6AEB84D0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  <w:t>CHIEDE</w:t>
      </w:r>
    </w:p>
    <w:p w14:paraId="685315B9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6754547" w14:textId="788CE5E1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di partecipare alla selezio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ne per    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</w:p>
    <w:p w14:paraId="6BEFA449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tal fine ai sensi dell’art. 46 del D.P.R. n. 445/2000 dichiara sotto la propria responsabilità: </w:t>
      </w:r>
    </w:p>
    <w:p w14:paraId="637E692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94AE8D" w14:textId="7122AF74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nato/a_______</w:t>
      </w:r>
      <w:r w:rsid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 il _________________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0647A7C" w14:textId="4FC8724B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residente a __</w:t>
      </w:r>
      <w:r w:rsid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proofErr w:type="gram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P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End"/>
      <w:r w:rsidRP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___)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via _______________________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14:paraId="055639F3" w14:textId="7B9B3591" w:rsidR="00C91D3D" w:rsidRPr="00C91D3D" w:rsidRDefault="00856936" w:rsidP="00856936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cittadino/a ____________________________________________________________</w:t>
      </w:r>
    </w:p>
    <w:p w14:paraId="57F9C24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9EA43D" w14:textId="49B984C1" w:rsid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di non aver riportato condanne penali e di non aver procedimenti penali pendenti (in caso contrario indicare </w:t>
      </w:r>
      <w:proofErr w:type="gram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quali)_</w:t>
      </w:r>
      <w:proofErr w:type="gramEnd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14:paraId="6D26B993" w14:textId="2BD4B711" w:rsidR="00F07A0B" w:rsidRPr="00C91D3D" w:rsidRDefault="00F07A0B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_______________________________________________________________________________;</w:t>
      </w:r>
    </w:p>
    <w:p w14:paraId="180F837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3334C3" w14:textId="2115EEA6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="009545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 w:bidi="x-none"/>
        </w:rPr>
        <w:t>;</w:t>
      </w:r>
    </w:p>
    <w:p w14:paraId="157BF01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B64E43" w14:textId="32563CC3" w:rsidR="00C91D3D" w:rsidRPr="00C91D3D" w:rsidRDefault="00C91D3D" w:rsidP="005A3100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in possesso del seguente Titolo di Studio</w:t>
      </w:r>
      <w:r w:rsidR="005A3100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__________________________________________rilasciato da___________________________ con voti_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_____/__________in data _________________________________________________ </w:t>
      </w:r>
    </w:p>
    <w:p w14:paraId="42E54B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497"/>
      </w:tblGrid>
      <w:tr w:rsidR="00C91D3D" w:rsidRPr="00C91D3D" w14:paraId="3F641C66" w14:textId="77777777" w:rsidTr="00F07A0B">
        <w:trPr>
          <w:trHeight w:hRule="exact" w:val="40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7F6B27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EAC4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7EA2518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3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7</w:t>
      </w:r>
      <w:r w:rsidRPr="00C91D3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 di essere o di non essere dipendente di una pubblica amministrazione;</w:t>
      </w:r>
    </w:p>
    <w:p w14:paraId="341E1457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avere adeguata conoscenza della lingua italiana (per i cittadini UE ed extra UE);</w:t>
      </w:r>
    </w:p>
    <w:p w14:paraId="00FF09ED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532C850A" w14:textId="495CF9B6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10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allegare all’istanza di partecipazione i titoli che si intendono presentare ai fini della loro valutazione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F07A0B" w:rsidRPr="00B70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corredato di elenco</w:t>
      </w:r>
      <w:r w:rsidR="00B70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analitico)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F8B67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eleggere il proprio domicilio per le comunicazioni in merito a questa selezione in </w:t>
      </w:r>
    </w:p>
    <w:p w14:paraId="797CAC6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2"/>
        <w:gridCol w:w="851"/>
        <w:gridCol w:w="309"/>
        <w:gridCol w:w="258"/>
        <w:gridCol w:w="690"/>
        <w:gridCol w:w="45"/>
        <w:gridCol w:w="1249"/>
      </w:tblGrid>
      <w:tr w:rsidR="00C91D3D" w:rsidRPr="00C91D3D" w14:paraId="2C7E3B09" w14:textId="77777777" w:rsidTr="00F07A0B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EEB5A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VIA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BC619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9" w:type="dxa"/>
            <w:hideMark/>
          </w:tcPr>
          <w:p w14:paraId="63F9FE4E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DE59C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7FE29126" w14:textId="77777777" w:rsidTr="00F07A0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AB85F1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COMUNE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3E0E79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hideMark/>
          </w:tcPr>
          <w:p w14:paraId="63BDF9F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90E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dxa"/>
            <w:hideMark/>
          </w:tcPr>
          <w:p w14:paraId="4463111D" w14:textId="77777777" w:rsidR="00C91D3D" w:rsidRPr="00C91D3D" w:rsidRDefault="00C91D3D" w:rsidP="00C91D3D">
            <w:pPr>
              <w:keepNext/>
              <w:suppressAutoHyphens w:val="0"/>
              <w:spacing w:line="-39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508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1E7218E2" w14:textId="77777777" w:rsidTr="00F07A0B">
        <w:trPr>
          <w:gridAfter w:val="6"/>
          <w:wAfter w:w="3402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E768E6" w14:textId="57D57D1D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TELEFONO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B0106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6B0BB8E0" w14:textId="77777777" w:rsidTr="00F07A0B">
        <w:trPr>
          <w:gridAfter w:val="6"/>
          <w:wAfter w:w="3402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316B4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CELLULARE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E0A3D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91D3D" w:rsidRPr="00C91D3D" w14:paraId="3C5BF74C" w14:textId="77777777" w:rsidTr="00F07A0B">
        <w:trPr>
          <w:gridAfter w:val="6"/>
          <w:wAfter w:w="3402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C046D0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</w:p>
          <w:p w14:paraId="5A696085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8A8A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F2B0184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14:paraId="1FE5F5CE" w14:textId="45D3A7A4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Il/La sottoscritto/a allega alla presente istanza copia fotostatica d</w:t>
      </w:r>
      <w:r w:rsidR="00B7099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ella tessera sanitaria e di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un valido documento di riconoscimento</w:t>
      </w:r>
      <w:r w:rsidR="00E4427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(fronte e retro)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541392F0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DF8D662" w14:textId="3734E3D3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Il/La sottoscritto/a esprime il proprio consenso affinché i dati personali forniti possano essere trattati nel rispetto del Regolamento U.E. 2016/679 per gli adempimenti connessi alla presente procedura.</w:t>
      </w:r>
    </w:p>
    <w:p w14:paraId="1E45353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180B26" w14:textId="70507FB9" w:rsidR="00C91D3D" w:rsidRPr="00C91D3D" w:rsidRDefault="007806DB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14:paraId="15708E2B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0AC78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95AA4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AB2925A" w14:textId="65E4A381" w:rsidR="00C91D3D" w:rsidRPr="00C91D3D" w:rsidRDefault="007806DB" w:rsidP="00C91D3D">
      <w:pPr>
        <w:suppressAutoHyphens w:val="0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________________________________</w:t>
      </w:r>
    </w:p>
    <w:p w14:paraId="3FA56CBF" w14:textId="77777777" w:rsidR="00C91D3D" w:rsidRPr="00C91D3D" w:rsidRDefault="00C91D3D" w:rsidP="00C91D3D">
      <w:pPr>
        <w:suppressAutoHyphens w:val="0"/>
        <w:rPr>
          <w:rFonts w:ascii="Arial" w:eastAsia="Times New Roman" w:hAnsi="Arial"/>
          <w:b/>
          <w:sz w:val="24"/>
          <w:szCs w:val="24"/>
          <w:u w:val="single"/>
          <w:lang w:eastAsia="en-US"/>
        </w:rPr>
      </w:pPr>
    </w:p>
    <w:p w14:paraId="4849C45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0FEE99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E55375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06385EB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B958996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72CC1EC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C67A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84763B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C8E0EF" w14:textId="77777777" w:rsid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2403817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B4955C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ED2BD71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BA7BC8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E2B786D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B7E676" w14:textId="77777777" w:rsidR="00974931" w:rsidRPr="00C91D3D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66A03E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C25391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1D0E22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ALLEGATO n.  2</w:t>
      </w:r>
    </w:p>
    <w:p w14:paraId="4581B87B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 w:rsidRPr="00C91D3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</w:t>
      </w:r>
    </w:p>
    <w:p w14:paraId="1C8F2240" w14:textId="77777777" w:rsidR="00C91D3D" w:rsidRPr="00C91D3D" w:rsidRDefault="00C91D3D" w:rsidP="00C91D3D">
      <w:pPr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21BA61" w14:textId="33AAC34C" w:rsidR="00C91D3D" w:rsidRP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_l__ sottoscritt_______________________________________________________________________</w:t>
      </w:r>
    </w:p>
    <w:p w14:paraId="6BAFED9C" w14:textId="3329C195" w:rsidR="00032BDF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(matr.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stipendiale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__________), nato/a_____________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 il 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_____________________</w:t>
      </w:r>
      <w:r w:rsid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32BDF" w:rsidRPr="00032BD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residente a _________</w:t>
      </w:r>
      <w:r w:rsidR="00F07A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</w:t>
      </w:r>
      <w:r w:rsidR="00032BDF" w:rsidRPr="00032BD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 in via ____________</w:t>
      </w:r>
      <w:r w:rsidR="00F07A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</w:t>
      </w:r>
      <w:r w:rsidR="00032BDF" w:rsidRPr="00032BD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</w:t>
      </w:r>
      <w:r w:rsidR="00032BDF" w:rsidRPr="00032B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</w:t>
      </w:r>
    </w:p>
    <w:p w14:paraId="2F03B139" w14:textId="64B42C26" w:rsidR="00F07A0B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(tel.____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  <w:r w:rsidR="007806DB">
        <w:rPr>
          <w:rFonts w:ascii="Times New Roman" w:eastAsia="Times New Roman" w:hAnsi="Times New Roman" w:cs="Times New Roman"/>
          <w:sz w:val="24"/>
          <w:szCs w:val="24"/>
          <w:lang w:eastAsia="en-US"/>
        </w:rPr>
        <w:t>- cellulare 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________)</w:t>
      </w:r>
    </w:p>
    <w:p w14:paraId="571FBF50" w14:textId="6E110A76" w:rsid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E-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mail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</w:t>
      </w:r>
      <w:r w:rsidR="00E043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___________________ </w:t>
      </w:r>
    </w:p>
    <w:p w14:paraId="152BE215" w14:textId="1ECB3965" w:rsidR="00032BDF" w:rsidRDefault="00032BDF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 servizio presso</w:t>
      </w:r>
      <w:r w:rsidRPr="00032B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</w:t>
      </w:r>
      <w:r w:rsidR="00F07A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</w:t>
      </w:r>
      <w:r w:rsidRPr="00032B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</w:t>
      </w:r>
      <w:proofErr w:type="gramStart"/>
      <w:r w:rsidRPr="00032B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</w:p>
    <w:p w14:paraId="77FB4DD4" w14:textId="3BBFBA54" w:rsidR="00C91D3D" w:rsidRPr="00C91D3D" w:rsidRDefault="00184296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nquadrat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o/a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nella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at._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_area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14:paraId="7EE5C230" w14:textId="77777777" w:rsidR="00C91D3D" w:rsidRPr="00C91D3D" w:rsidRDefault="00C91D3D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579529" w14:textId="77777777" w:rsidR="00C91D3D" w:rsidRPr="00C91D3D" w:rsidRDefault="00C91D3D" w:rsidP="00C91D3D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DICHIARO</w:t>
      </w:r>
    </w:p>
    <w:p w14:paraId="6E022B1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3D2D4F" w14:textId="7CB90D92" w:rsidR="00C91D3D" w:rsidRPr="00C91D3D" w:rsidRDefault="00C91D3D" w:rsidP="008569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di essere disponibile a prestare l’attività descritta nel bando prot n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.___</w:t>
      </w:r>
      <w:r w:rsidR="00F07A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del 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_______,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senza diritto a compensi aggiuntivi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0022DE" w14:textId="77777777" w:rsidR="00C91D3D" w:rsidRPr="00C91D3D" w:rsidRDefault="00C91D3D" w:rsidP="00856936">
      <w:pPr>
        <w:tabs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465918" w14:textId="23183761" w:rsidR="00C91D3D" w:rsidRDefault="00C91D3D" w:rsidP="00F07A0B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 xml:space="preserve"> 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7B532272" w14:textId="77777777" w:rsidR="00D01392" w:rsidRDefault="00D01392" w:rsidP="00D01392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1D35DE" w14:textId="1C13A6CF" w:rsidR="00F07A0B" w:rsidRPr="00F07A0B" w:rsidRDefault="00D01392" w:rsidP="00F07A0B">
      <w:pPr>
        <w:pStyle w:val="Paragrafoelenco"/>
        <w:numPr>
          <w:ilvl w:val="0"/>
          <w:numId w:val="14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non aver riportato condanne penali e di non aver procedimenti penali pendenti (in caso 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contrario indicare quali)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07A0B" w:rsidRP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P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</w:t>
      </w:r>
      <w:r w:rsidR="00F07A0B" w:rsidRP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__;</w:t>
      </w:r>
    </w:p>
    <w:p w14:paraId="0F211FD5" w14:textId="1304B2BB" w:rsidR="00C91D3D" w:rsidRPr="00D01392" w:rsidRDefault="00D01392" w:rsidP="00F07A0B">
      <w:pPr>
        <w:numPr>
          <w:ilvl w:val="0"/>
          <w:numId w:val="14"/>
        </w:numPr>
        <w:tabs>
          <w:tab w:val="clear" w:pos="720"/>
          <w:tab w:val="num" w:pos="0"/>
          <w:tab w:val="num" w:pos="284"/>
          <w:tab w:val="num" w:pos="426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56936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91D3D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di essere in possesso del seguente Titolo di Studio</w:t>
      </w:r>
      <w:r w:rsidR="00856936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C91D3D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</w:t>
      </w:r>
      <w:r w:rsidR="00856936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="00C91D3D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  <w:r w:rsidR="00C91D3D" w:rsidRPr="00D0139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14:paraId="1F33AE7F" w14:textId="2D69901E" w:rsidR="00D01392" w:rsidRDefault="00C91D3D" w:rsidP="00F07A0B">
      <w:pPr>
        <w:tabs>
          <w:tab w:val="num" w:pos="0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rilasciato</w:t>
      </w:r>
      <w:r w:rsidR="00032B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="00F07A0B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</w:p>
    <w:p w14:paraId="71521CF2" w14:textId="30B6A5F3" w:rsidR="00032BDF" w:rsidRDefault="00C91D3D" w:rsidP="00F07A0B">
      <w:pPr>
        <w:tabs>
          <w:tab w:val="num" w:pos="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con</w:t>
      </w:r>
      <w:r w:rsidR="00032B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oti_____/______</w:t>
      </w:r>
      <w:r w:rsidR="00032B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il _____________________________;</w:t>
      </w:r>
    </w:p>
    <w:p w14:paraId="6A093663" w14:textId="77777777" w:rsidR="00F07A0B" w:rsidRDefault="00F07A0B" w:rsidP="00F07A0B">
      <w:pPr>
        <w:tabs>
          <w:tab w:val="num" w:pos="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ABCAEE" w14:textId="4EB7840F" w:rsidR="00C91D3D" w:rsidRPr="00C91D3D" w:rsidRDefault="00032BDF" w:rsidP="00F07A0B">
      <w:pPr>
        <w:tabs>
          <w:tab w:val="num" w:pos="0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894DBBB" w14:textId="77777777" w:rsidR="00C91D3D" w:rsidRPr="00C91D3D" w:rsidRDefault="00C91D3D" w:rsidP="00F07A0B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BE9BE2" w14:textId="4A37EFC3" w:rsidR="00C91D3D" w:rsidRPr="00C91D3D" w:rsidRDefault="00032BDF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di allegare all’istanza di partecipazione i titoli che si intendono presentare ai fini della loro valutazione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B70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corredato di elenco</w:t>
      </w:r>
      <w:r w:rsidR="00B70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analitico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86EE5D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739664" w14:textId="47DC274E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 sottoscritto allega alla presente istanza copia fotostatica</w:t>
      </w:r>
      <w:r w:rsidR="00032B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della tessera sanitaria e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un valido documento di riconoscimento</w:t>
      </w:r>
      <w:r w:rsidR="00E44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(fronte e retro)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6A5D306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4174903" w14:textId="34489B85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Il/La sottoscritto/a esprime il proprio consenso affinché i dati personali forniti possano essere trattati nel rispetto del regolamento U.E. 2016/679 per gli adempimenti connessi alla presente procedura.</w:t>
      </w:r>
    </w:p>
    <w:p w14:paraId="5C58A29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06552E" w14:textId="3DD1DD36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data___________________</w:t>
      </w:r>
    </w:p>
    <w:p w14:paraId="4F61BADE" w14:textId="56734A0C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12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Firma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  <w:r w:rsidR="00483FE5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</w:t>
      </w:r>
    </w:p>
    <w:p w14:paraId="734AABD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AF451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68FAC2C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780318F" w14:textId="77777777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 ____________________</w:t>
      </w:r>
    </w:p>
    <w:p w14:paraId="770FE978" w14:textId="1FEC8953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Firma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</w:t>
      </w:r>
      <w:r w:rsidR="00483FE5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</w:t>
      </w:r>
    </w:p>
    <w:p w14:paraId="387C86D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4EF09B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B712AC0" w14:textId="258DB1E9" w:rsidR="00C91D3D" w:rsidRPr="00C91D3D" w:rsidRDefault="00C91D3D" w:rsidP="00C91D3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PARERE DEL RESPONSABILE DELLA STRUTTURA</w:t>
      </w:r>
    </w:p>
    <w:p w14:paraId="5F81C351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EE3C7" w14:textId="505CFC42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/LA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SOTTOSCRITTO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/A _______________________________________________________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RESPONSABILE DELLA STRUTTURA DI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AFFERENZA DEL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/LA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SIG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./SIG.RA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 ESPRIME PARERE POSITIVO AFFINCHE’ IL </w:t>
      </w:r>
      <w:proofErr w:type="gram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PREDETTO</w:t>
      </w:r>
      <w:proofErr w:type="gramEnd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POSSA SVOLGERE L’ATTIVITA DI CUI ALL’AVVISO SOPRA INDICATO.</w:t>
      </w:r>
    </w:p>
    <w:p w14:paraId="71E50B9A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14:paraId="411B541D" w14:textId="77777777" w:rsidR="00D12C54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</w:t>
      </w:r>
    </w:p>
    <w:p w14:paraId="7AFB09A1" w14:textId="1DCCD77B" w:rsidR="00C91D3D" w:rsidRPr="00C91D3D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E50C53" w:rsidRP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irma 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483FE5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14:paraId="0BAD5AE8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14851BAC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836176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AUTORIZZAZIONE DEL DIRETTORE GENERALE</w:t>
      </w:r>
    </w:p>
    <w:p w14:paraId="383ECCC0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left="56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C41B645" w14:textId="4C8FAA5D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DIRETTORE GENERALE VISTE LE DICHIARAZIONI DEL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/LA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SIG.</w:t>
      </w:r>
      <w:r w:rsidR="00B7099A">
        <w:rPr>
          <w:rFonts w:ascii="Times New Roman" w:eastAsia="Times New Roman" w:hAnsi="Times New Roman" w:cs="Times New Roman"/>
          <w:sz w:val="24"/>
          <w:szCs w:val="24"/>
          <w:lang w:eastAsia="en-US"/>
        </w:rPr>
        <w:t>/SIG.RA 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 E IL PARERE DEL RESPONSABILE DELLA </w:t>
      </w:r>
      <w:proofErr w:type="gram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STRUTTURA  DI</w:t>
      </w:r>
      <w:proofErr w:type="gramEnd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AFFERENZA DELLO STESSO AUTORIZZA LA DOMANDA.</w:t>
      </w:r>
    </w:p>
    <w:p w14:paraId="5FFA4AB5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438888" w14:textId="03092378" w:rsidR="00E50C53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         </w:t>
      </w:r>
    </w:p>
    <w:p w14:paraId="10A27535" w14:textId="77777777" w:rsidR="00D12C54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14:paraId="2010F333" w14:textId="3DFFEA50" w:rsidR="00C91D3D" w:rsidRPr="00C91D3D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F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irma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</w:t>
      </w:r>
      <w:r w:rsidR="00483FE5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14:paraId="1C0B8FA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292627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D7570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336AF0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39A422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FE94251" w14:textId="49787417" w:rsid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2D0A6568" w14:textId="02E11276" w:rsidR="00F07A0B" w:rsidRDefault="00F07A0B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2A1D6F8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25C0D51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1BC9E6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C152889" w14:textId="3CB75A25" w:rsid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10A0093" w14:textId="1ACF6EC9" w:rsidR="00BF66EA" w:rsidRPr="00C91D3D" w:rsidRDefault="00BF66EA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BF66EA">
        <w:rPr>
          <w:rFonts w:ascii="Times New Roman" w:eastAsia="Times New Roman" w:hAnsi="Times New Roman" w:cs="Times New Roman"/>
          <w:b/>
          <w:highlight w:val="yellow"/>
          <w:u w:val="single"/>
          <w:lang w:eastAsia="en-US"/>
        </w:rPr>
        <w:lastRenderedPageBreak/>
        <w:t>(in formato aperto .pdf massimo di 1 mega)</w:t>
      </w:r>
    </w:p>
    <w:p w14:paraId="02C0F14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86388AA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ALLEGATO n. 3</w:t>
      </w:r>
    </w:p>
    <w:p w14:paraId="2D7EB468" w14:textId="77777777" w:rsidR="00C91D3D" w:rsidRPr="00C91D3D" w:rsidRDefault="00C91D3D" w:rsidP="00C91D3D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98220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BBAAB" w14:textId="14901ACE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F0027" wp14:editId="373F5A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C7AFF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  <w:t>Formato europeo per il curriculum vitae</w:t>
            </w:r>
          </w:p>
          <w:p w14:paraId="38951780" w14:textId="77777777" w:rsidR="00C91D3D" w:rsidRPr="00C91D3D" w:rsidRDefault="00C91D3D" w:rsidP="00C91D3D">
            <w:pPr>
              <w:widowControl w:val="0"/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  <w:p w14:paraId="4AB35A33" w14:textId="40622083" w:rsidR="00C91D3D" w:rsidRPr="00C91D3D" w:rsidRDefault="00C91D3D" w:rsidP="00C91D3D">
            <w:pPr>
              <w:widowControl w:val="0"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3AC34E" wp14:editId="4EF24C3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F50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N.B. Il presente curriculum va pubblicato su Amministrazione Trasparente e, pertanto, </w:t>
      </w:r>
      <w:proofErr w:type="gramStart"/>
      <w:r w:rsidRPr="00C91D3D">
        <w:rPr>
          <w:rFonts w:ascii="Arial Narrow" w:eastAsia="Times New Roman" w:hAnsi="Arial Narrow" w:cs="Times New Roman"/>
          <w:sz w:val="24"/>
          <w:szCs w:val="24"/>
          <w:lang w:eastAsia="en-US"/>
        </w:rPr>
        <w:t>si  invita</w:t>
      </w:r>
      <w:proofErr w:type="gramEnd"/>
      <w:r w:rsidRPr="00C91D3D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 non inserire, tra le informazioni personali, recapiti telefonici, indirizzi, e-mail, fax).</w:t>
      </w:r>
    </w:p>
    <w:p w14:paraId="53A0EB90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C8EDF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9C6B5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Informazioni personali</w:t>
            </w:r>
          </w:p>
        </w:tc>
      </w:tr>
    </w:tbl>
    <w:p w14:paraId="005DD8E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47DA1AF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6C3ED" w14:textId="77777777" w:rsidR="00C91D3D" w:rsidRPr="00C91D3D" w:rsidRDefault="00C91D3D" w:rsidP="00C91D3D">
            <w:pPr>
              <w:keepNext/>
              <w:suppressAutoHyphens w:val="0"/>
              <w:spacing w:before="40" w:after="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722CE" w14:textId="77777777" w:rsidR="00C91D3D" w:rsidRPr="00C91D3D" w:rsidRDefault="00C91D3D" w:rsidP="00C91D3D">
            <w:pPr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EF1A8B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[Cognome,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Nome, e, se pertinente, altri </w:t>
            </w:r>
            <w:proofErr w:type="gramStart"/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nomi </w: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]</w:t>
            </w:r>
            <w:proofErr w:type="gramEnd"/>
          </w:p>
        </w:tc>
      </w:tr>
      <w:tr w:rsidR="00C91D3D" w:rsidRPr="00C91D3D" w14:paraId="74EEBC5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85E3A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3A64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E7EAE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Giorno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, mese, anno</w:t>
            </w: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 ]</w:t>
            </w:r>
          </w:p>
        </w:tc>
      </w:tr>
    </w:tbl>
    <w:p w14:paraId="05BC3B5D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213E05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774709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6BBFF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Esperienza lavorativa</w:t>
            </w:r>
          </w:p>
        </w:tc>
      </w:tr>
    </w:tbl>
    <w:p w14:paraId="7B33AC6F" w14:textId="77777777" w:rsidR="00C91D3D" w:rsidRPr="00C91D3D" w:rsidRDefault="00C91D3D" w:rsidP="00C91D3D">
      <w:pPr>
        <w:suppressAutoHyphens w:val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01637F3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B27AC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DA30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386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[ Iniziare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con le informazioni più recenti ed elencare separatamente ciascun</w:t>
            </w:r>
          </w:p>
          <w:p w14:paraId="2E07EED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impiego pertinente ricoperto. ]</w:t>
            </w:r>
          </w:p>
        </w:tc>
      </w:tr>
      <w:tr w:rsidR="00C91D3D" w:rsidRPr="00C91D3D" w14:paraId="00C7B32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3F5C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F312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EDBE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5531E95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31489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9DB9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ADB75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17FABB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0FC7A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2C0A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62CA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06D9C06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70C7D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6C95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F5DAD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6AB6F5C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07FF9C4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4AE0852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B001E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Istruzione e formazione</w:t>
            </w:r>
          </w:p>
        </w:tc>
      </w:tr>
    </w:tbl>
    <w:p w14:paraId="2261AFA5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5175E4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C0B6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F6788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E3ADD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[ Iniziare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con le informazioni più recenti ed elencare separatamente ciascun </w:t>
            </w:r>
          </w:p>
          <w:p w14:paraId="728FE37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corso pertinente frequentato con successo. ]</w:t>
            </w:r>
          </w:p>
        </w:tc>
      </w:tr>
      <w:tr w:rsidR="00C91D3D" w:rsidRPr="00C91D3D" w14:paraId="200C441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95750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759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5D86E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5678CD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9C5AC2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26D6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B4F8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72AD294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406C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4C9DF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51581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8345DCF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16124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7837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B07BA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3BFFCCFA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0FA7C7C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7798C" w14:textId="7E30D46D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5BB9A" wp14:editId="134CA3B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7E402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Capacità e competenze personali</w:t>
            </w:r>
          </w:p>
          <w:p w14:paraId="1FAECAD3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Acquisite nel corso della vita e della carriera ma non necessariamente riconosciute da certificati e diplomi ufficiali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2A745C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6BFC6D0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2CB72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A9D5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40F5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</w:t>
            </w:r>
            <w:proofErr w:type="gramEnd"/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 la prima lingua ]</w:t>
            </w:r>
          </w:p>
        </w:tc>
      </w:tr>
    </w:tbl>
    <w:p w14:paraId="4DF017EF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40DF414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31D0B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Altre lingue</w:t>
            </w:r>
          </w:p>
        </w:tc>
      </w:tr>
    </w:tbl>
    <w:p w14:paraId="36598F3D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DA4E609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D8E730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29CF9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E963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</w:t>
            </w:r>
            <w:proofErr w:type="gramEnd"/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 la lingua ]</w:t>
            </w:r>
          </w:p>
        </w:tc>
      </w:tr>
      <w:tr w:rsidR="00C91D3D" w:rsidRPr="00C91D3D" w14:paraId="6915757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19DA5C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AD54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343D03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il livello: eccellente, buono, elementare. ]</w:t>
            </w:r>
          </w:p>
        </w:tc>
      </w:tr>
      <w:tr w:rsidR="00C91D3D" w:rsidRPr="00C91D3D" w14:paraId="6A4A2BA8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48BDE8" w14:textId="77777777" w:rsidR="00C91D3D" w:rsidRPr="00C91D3D" w:rsidRDefault="00C91D3D" w:rsidP="00C91D3D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A5F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A981B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il livello: eccellente, buono, elementare. ]</w:t>
            </w:r>
          </w:p>
        </w:tc>
      </w:tr>
      <w:tr w:rsidR="00C91D3D" w:rsidRPr="00C91D3D" w14:paraId="28019F4D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9C2CB" w14:textId="77777777" w:rsidR="00C91D3D" w:rsidRPr="00C91D3D" w:rsidRDefault="00C91D3D" w:rsidP="00C91D3D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2BBC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A15C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il livello: eccellente, buono, elementare. ]</w:t>
            </w:r>
          </w:p>
        </w:tc>
      </w:tr>
    </w:tbl>
    <w:p w14:paraId="61490F22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9BB0D2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6741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relazionali</w:t>
            </w:r>
          </w:p>
          <w:p w14:paraId="2030E0BD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A7D9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0D5E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14:paraId="17F3A1C1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C46366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118D7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Capacità e competenze organizzative 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72E4FE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7CBE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E6187D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14:paraId="1CA1A95E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DB3709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B4B7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tecniche</w:t>
            </w:r>
          </w:p>
          <w:p w14:paraId="5DBB3001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D8867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6CE40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14:paraId="07F3877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258C20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0603C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artistiche</w:t>
            </w:r>
          </w:p>
          <w:p w14:paraId="37989146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9FC19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94AD5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14:paraId="4218F2B8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D75940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444B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lastRenderedPageBreak/>
              <w:t>Altre capacità e competenze</w:t>
            </w:r>
          </w:p>
          <w:p w14:paraId="546C684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98984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D745A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14:paraId="12BBFF7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309DE0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48A44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92D37" w14:textId="77777777" w:rsidR="00C91D3D" w:rsidRPr="00C91D3D" w:rsidRDefault="00C91D3D" w:rsidP="00C91D3D">
            <w:pPr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8810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5C978423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80CFB65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B52B93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7FB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117D1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[ Inserire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qui ogni altra informazione pertinente, ad esempio persone di </w:t>
            </w:r>
          </w:p>
          <w:p w14:paraId="48F91E5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riferimento, referenze </w:t>
            </w:r>
            <w:proofErr w:type="gramStart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ecc. ]</w:t>
            </w:r>
            <w:proofErr w:type="gramEnd"/>
          </w:p>
        </w:tc>
      </w:tr>
    </w:tbl>
    <w:p w14:paraId="45150FBB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409620F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02A2BA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3AD3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91A0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0872D4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proofErr w:type="gramStart"/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Se</w:t>
            </w:r>
            <w:proofErr w:type="gramEnd"/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del caso, enumerare gli allegati al CV. ]</w:t>
            </w:r>
          </w:p>
        </w:tc>
      </w:tr>
    </w:tbl>
    <w:p w14:paraId="3CD84F3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1641D17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08BCDDF7" w14:textId="77777777" w:rsidR="00C91D3D" w:rsidRPr="00C91D3D" w:rsidRDefault="00C91D3D" w:rsidP="00C91D3D">
      <w:pPr>
        <w:suppressAutoHyphens w:val="0"/>
        <w:ind w:left="6372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09C01B4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  <w:r w:rsidRPr="00C91D3D">
        <w:rPr>
          <w:rFonts w:ascii="Arial" w:eastAsia="Times New Roman" w:hAnsi="Arial"/>
          <w:sz w:val="24"/>
          <w:szCs w:val="24"/>
          <w:lang w:eastAsia="en-US"/>
        </w:rPr>
        <w:t>Data</w:t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  <w:t>Firma</w:t>
      </w:r>
    </w:p>
    <w:p w14:paraId="0BFA4058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</w:p>
    <w:p w14:paraId="0034F8BC" w14:textId="77777777" w:rsidR="00C91D3D" w:rsidRPr="00A84DF5" w:rsidRDefault="00C91D3D" w:rsidP="00A84DF5"/>
    <w:sectPr w:rsidR="00C91D3D" w:rsidRPr="00A84DF5" w:rsidSect="00F0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4734" w14:textId="77777777" w:rsidR="00672695" w:rsidRDefault="00672695">
      <w:r>
        <w:separator/>
      </w:r>
    </w:p>
  </w:endnote>
  <w:endnote w:type="continuationSeparator" w:id="0">
    <w:p w14:paraId="62FC9651" w14:textId="77777777" w:rsidR="00672695" w:rsidRDefault="006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3485" w14:textId="77777777" w:rsidR="00E52FE0" w:rsidRDefault="00E52F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B30" w14:textId="77777777" w:rsidR="00E52FE0" w:rsidRDefault="00E52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E3ED" w14:textId="77777777" w:rsidR="00672695" w:rsidRDefault="00672695">
      <w:r>
        <w:separator/>
      </w:r>
    </w:p>
  </w:footnote>
  <w:footnote w:type="continuationSeparator" w:id="0">
    <w:p w14:paraId="4AE3622E" w14:textId="77777777" w:rsidR="00672695" w:rsidRDefault="0067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6D11" w14:textId="77777777" w:rsidR="00E52FE0" w:rsidRDefault="00E52F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6E0286B1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52FE0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6E0286B1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52FE0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ED4" w14:textId="77777777" w:rsidR="00E52FE0" w:rsidRDefault="00E52F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81728">
    <w:abstractNumId w:val="0"/>
  </w:num>
  <w:num w:numId="2" w16cid:durableId="2038846145">
    <w:abstractNumId w:val="1"/>
  </w:num>
  <w:num w:numId="3" w16cid:durableId="76899617">
    <w:abstractNumId w:val="2"/>
  </w:num>
  <w:num w:numId="4" w16cid:durableId="1311979919">
    <w:abstractNumId w:val="3"/>
  </w:num>
  <w:num w:numId="5" w16cid:durableId="1045522981">
    <w:abstractNumId w:val="13"/>
  </w:num>
  <w:num w:numId="6" w16cid:durableId="501090079">
    <w:abstractNumId w:val="4"/>
  </w:num>
  <w:num w:numId="7" w16cid:durableId="1787583369">
    <w:abstractNumId w:val="5"/>
  </w:num>
  <w:num w:numId="8" w16cid:durableId="258832490">
    <w:abstractNumId w:val="9"/>
  </w:num>
  <w:num w:numId="9" w16cid:durableId="1252667611">
    <w:abstractNumId w:val="11"/>
  </w:num>
  <w:num w:numId="10" w16cid:durableId="1176387108">
    <w:abstractNumId w:val="12"/>
  </w:num>
  <w:num w:numId="11" w16cid:durableId="1643462428">
    <w:abstractNumId w:val="8"/>
  </w:num>
  <w:num w:numId="12" w16cid:durableId="200094872">
    <w:abstractNumId w:val="6"/>
  </w:num>
  <w:num w:numId="13" w16cid:durableId="6913035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6355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F8"/>
    <w:rsid w:val="00011E28"/>
    <w:rsid w:val="000158F3"/>
    <w:rsid w:val="00023BCB"/>
    <w:rsid w:val="00031582"/>
    <w:rsid w:val="00032BDF"/>
    <w:rsid w:val="00034C00"/>
    <w:rsid w:val="00037FE1"/>
    <w:rsid w:val="00051A04"/>
    <w:rsid w:val="00065978"/>
    <w:rsid w:val="00066F45"/>
    <w:rsid w:val="00083A60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704C9"/>
    <w:rsid w:val="00184296"/>
    <w:rsid w:val="001875FE"/>
    <w:rsid w:val="001A6AB6"/>
    <w:rsid w:val="001B314A"/>
    <w:rsid w:val="001B58DB"/>
    <w:rsid w:val="001C76C4"/>
    <w:rsid w:val="001F455C"/>
    <w:rsid w:val="001F70EB"/>
    <w:rsid w:val="002140CF"/>
    <w:rsid w:val="00217BE6"/>
    <w:rsid w:val="00225B32"/>
    <w:rsid w:val="0023157D"/>
    <w:rsid w:val="00253C24"/>
    <w:rsid w:val="002A1020"/>
    <w:rsid w:val="002C6041"/>
    <w:rsid w:val="002C6F23"/>
    <w:rsid w:val="002D4D2D"/>
    <w:rsid w:val="002D6A05"/>
    <w:rsid w:val="002D7976"/>
    <w:rsid w:val="002D79C9"/>
    <w:rsid w:val="002E13CA"/>
    <w:rsid w:val="002F736C"/>
    <w:rsid w:val="0033162E"/>
    <w:rsid w:val="003519D6"/>
    <w:rsid w:val="00353032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01BD4"/>
    <w:rsid w:val="00422E8D"/>
    <w:rsid w:val="004635F9"/>
    <w:rsid w:val="004748BE"/>
    <w:rsid w:val="00483FE5"/>
    <w:rsid w:val="00486DB7"/>
    <w:rsid w:val="00494D5A"/>
    <w:rsid w:val="004F7DDC"/>
    <w:rsid w:val="00514A2C"/>
    <w:rsid w:val="00582293"/>
    <w:rsid w:val="005A0409"/>
    <w:rsid w:val="005A3100"/>
    <w:rsid w:val="005F6A18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72695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806DB"/>
    <w:rsid w:val="007D226E"/>
    <w:rsid w:val="007F4578"/>
    <w:rsid w:val="007F66F8"/>
    <w:rsid w:val="007F7F1E"/>
    <w:rsid w:val="008036E5"/>
    <w:rsid w:val="0080451F"/>
    <w:rsid w:val="00831059"/>
    <w:rsid w:val="0083274C"/>
    <w:rsid w:val="0084641F"/>
    <w:rsid w:val="008545EE"/>
    <w:rsid w:val="00856936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54573"/>
    <w:rsid w:val="00961544"/>
    <w:rsid w:val="00962FBE"/>
    <w:rsid w:val="00974931"/>
    <w:rsid w:val="0098169A"/>
    <w:rsid w:val="00983FBB"/>
    <w:rsid w:val="009841BA"/>
    <w:rsid w:val="00986FC7"/>
    <w:rsid w:val="009874A9"/>
    <w:rsid w:val="00991CD5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9191A"/>
    <w:rsid w:val="00AC55C9"/>
    <w:rsid w:val="00AE2927"/>
    <w:rsid w:val="00AE680E"/>
    <w:rsid w:val="00AF65C8"/>
    <w:rsid w:val="00AF71C4"/>
    <w:rsid w:val="00AF7BA6"/>
    <w:rsid w:val="00B04EEC"/>
    <w:rsid w:val="00B1056E"/>
    <w:rsid w:val="00B1797C"/>
    <w:rsid w:val="00B32251"/>
    <w:rsid w:val="00B40B08"/>
    <w:rsid w:val="00B50A94"/>
    <w:rsid w:val="00B7048D"/>
    <w:rsid w:val="00B7099A"/>
    <w:rsid w:val="00B923EA"/>
    <w:rsid w:val="00B92D88"/>
    <w:rsid w:val="00B968B0"/>
    <w:rsid w:val="00BC7207"/>
    <w:rsid w:val="00BE755A"/>
    <w:rsid w:val="00BF66EA"/>
    <w:rsid w:val="00C137DB"/>
    <w:rsid w:val="00C200EB"/>
    <w:rsid w:val="00C3473B"/>
    <w:rsid w:val="00C41E27"/>
    <w:rsid w:val="00C54AB3"/>
    <w:rsid w:val="00C60663"/>
    <w:rsid w:val="00C70DE0"/>
    <w:rsid w:val="00C91D3D"/>
    <w:rsid w:val="00C92B9B"/>
    <w:rsid w:val="00CA1D14"/>
    <w:rsid w:val="00CA34D6"/>
    <w:rsid w:val="00CC771A"/>
    <w:rsid w:val="00CF01E3"/>
    <w:rsid w:val="00CF6C5E"/>
    <w:rsid w:val="00CF7C68"/>
    <w:rsid w:val="00D01392"/>
    <w:rsid w:val="00D01F65"/>
    <w:rsid w:val="00D0728B"/>
    <w:rsid w:val="00D12C54"/>
    <w:rsid w:val="00D33CB6"/>
    <w:rsid w:val="00D57323"/>
    <w:rsid w:val="00D7657A"/>
    <w:rsid w:val="00DA087E"/>
    <w:rsid w:val="00DB0281"/>
    <w:rsid w:val="00DB032A"/>
    <w:rsid w:val="00DC088A"/>
    <w:rsid w:val="00DF11B6"/>
    <w:rsid w:val="00E043B2"/>
    <w:rsid w:val="00E129C2"/>
    <w:rsid w:val="00E22CAF"/>
    <w:rsid w:val="00E31160"/>
    <w:rsid w:val="00E42F86"/>
    <w:rsid w:val="00E43809"/>
    <w:rsid w:val="00E44271"/>
    <w:rsid w:val="00E44430"/>
    <w:rsid w:val="00E50C53"/>
    <w:rsid w:val="00E52FE0"/>
    <w:rsid w:val="00E62589"/>
    <w:rsid w:val="00E6632A"/>
    <w:rsid w:val="00EB5BE6"/>
    <w:rsid w:val="00ED5519"/>
    <w:rsid w:val="00ED7344"/>
    <w:rsid w:val="00EE73CF"/>
    <w:rsid w:val="00F0295C"/>
    <w:rsid w:val="00F07A0B"/>
    <w:rsid w:val="00F20630"/>
    <w:rsid w:val="00F21C16"/>
    <w:rsid w:val="00F4339D"/>
    <w:rsid w:val="00F536C5"/>
    <w:rsid w:val="00F57275"/>
    <w:rsid w:val="00F62F51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50BB4D82-F1F8-4862-B5F6-5DC2DCF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9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1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1D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C91D3D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77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 MARIA AMODEO</cp:lastModifiedBy>
  <cp:revision>27</cp:revision>
  <cp:lastPrinted>2023-04-04T12:55:00Z</cp:lastPrinted>
  <dcterms:created xsi:type="dcterms:W3CDTF">2021-09-17T09:17:00Z</dcterms:created>
  <dcterms:modified xsi:type="dcterms:W3CDTF">2023-04-17T08:59:00Z</dcterms:modified>
</cp:coreProperties>
</file>