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4ACA" w14:textId="0CA1539E" w:rsidR="00D8447B" w:rsidRPr="00D8447B" w:rsidRDefault="00D8447B" w:rsidP="00D8447B">
      <w:pPr>
        <w:spacing w:after="120"/>
        <w:ind w:right="28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D8447B">
        <w:rPr>
          <w:rFonts w:ascii="Verdana" w:hAnsi="Verdana" w:cs="Arial"/>
          <w:b/>
          <w:color w:val="002060"/>
          <w:sz w:val="20"/>
          <w:lang w:val="en-GB"/>
        </w:rPr>
        <w:t>ALLEGATO B</w:t>
      </w:r>
    </w:p>
    <w:p w14:paraId="106A2C94" w14:textId="22C64B3E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8447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8447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3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438104">
    <w:abstractNumId w:val="1"/>
  </w:num>
  <w:num w:numId="2" w16cid:durableId="297146682">
    <w:abstractNumId w:val="0"/>
  </w:num>
  <w:num w:numId="3" w16cid:durableId="834498498">
    <w:abstractNumId w:val="18"/>
  </w:num>
  <w:num w:numId="4" w16cid:durableId="1248731877">
    <w:abstractNumId w:val="27"/>
  </w:num>
  <w:num w:numId="5" w16cid:durableId="70739185">
    <w:abstractNumId w:val="20"/>
  </w:num>
  <w:num w:numId="6" w16cid:durableId="1612929791">
    <w:abstractNumId w:val="26"/>
  </w:num>
  <w:num w:numId="7" w16cid:durableId="92478041">
    <w:abstractNumId w:val="41"/>
  </w:num>
  <w:num w:numId="8" w16cid:durableId="1762947728">
    <w:abstractNumId w:val="42"/>
  </w:num>
  <w:num w:numId="9" w16cid:durableId="1476947140">
    <w:abstractNumId w:val="24"/>
  </w:num>
  <w:num w:numId="10" w16cid:durableId="1871331638">
    <w:abstractNumId w:val="40"/>
  </w:num>
  <w:num w:numId="11" w16cid:durableId="1962413229">
    <w:abstractNumId w:val="38"/>
  </w:num>
  <w:num w:numId="12" w16cid:durableId="802387881">
    <w:abstractNumId w:val="30"/>
  </w:num>
  <w:num w:numId="13" w16cid:durableId="658122297">
    <w:abstractNumId w:val="36"/>
  </w:num>
  <w:num w:numId="14" w16cid:durableId="844902715">
    <w:abstractNumId w:val="19"/>
  </w:num>
  <w:num w:numId="15" w16cid:durableId="1989745844">
    <w:abstractNumId w:val="25"/>
  </w:num>
  <w:num w:numId="16" w16cid:durableId="574126060">
    <w:abstractNumId w:val="15"/>
  </w:num>
  <w:num w:numId="17" w16cid:durableId="1442260425">
    <w:abstractNumId w:val="21"/>
  </w:num>
  <w:num w:numId="18" w16cid:durableId="745809646">
    <w:abstractNumId w:val="43"/>
  </w:num>
  <w:num w:numId="19" w16cid:durableId="179204464">
    <w:abstractNumId w:val="32"/>
  </w:num>
  <w:num w:numId="20" w16cid:durableId="1822386610">
    <w:abstractNumId w:val="17"/>
  </w:num>
  <w:num w:numId="21" w16cid:durableId="1160341349">
    <w:abstractNumId w:val="28"/>
  </w:num>
  <w:num w:numId="22" w16cid:durableId="1586575108">
    <w:abstractNumId w:val="29"/>
  </w:num>
  <w:num w:numId="23" w16cid:durableId="2130194770">
    <w:abstractNumId w:val="31"/>
  </w:num>
  <w:num w:numId="24" w16cid:durableId="1643585092">
    <w:abstractNumId w:val="4"/>
  </w:num>
  <w:num w:numId="25" w16cid:durableId="2007393038">
    <w:abstractNumId w:val="7"/>
  </w:num>
  <w:num w:numId="26" w16cid:durableId="539171596">
    <w:abstractNumId w:val="34"/>
  </w:num>
  <w:num w:numId="27" w16cid:durableId="1332678377">
    <w:abstractNumId w:val="16"/>
  </w:num>
  <w:num w:numId="28" w16cid:durableId="72707663">
    <w:abstractNumId w:val="10"/>
  </w:num>
  <w:num w:numId="29" w16cid:durableId="1572957435">
    <w:abstractNumId w:val="37"/>
  </w:num>
  <w:num w:numId="30" w16cid:durableId="256136342">
    <w:abstractNumId w:val="33"/>
  </w:num>
  <w:num w:numId="31" w16cid:durableId="404257415">
    <w:abstractNumId w:val="23"/>
  </w:num>
  <w:num w:numId="32" w16cid:durableId="1836069289">
    <w:abstractNumId w:val="12"/>
  </w:num>
  <w:num w:numId="33" w16cid:durableId="1831169819">
    <w:abstractNumId w:val="35"/>
  </w:num>
  <w:num w:numId="34" w16cid:durableId="1246261782">
    <w:abstractNumId w:val="13"/>
  </w:num>
  <w:num w:numId="35" w16cid:durableId="322782419">
    <w:abstractNumId w:val="14"/>
  </w:num>
  <w:num w:numId="36" w16cid:durableId="42755449">
    <w:abstractNumId w:val="11"/>
  </w:num>
  <w:num w:numId="37" w16cid:durableId="1980962918">
    <w:abstractNumId w:val="9"/>
  </w:num>
  <w:num w:numId="38" w16cid:durableId="292910985">
    <w:abstractNumId w:val="35"/>
  </w:num>
  <w:num w:numId="39" w16cid:durableId="1222983396">
    <w:abstractNumId w:val="44"/>
  </w:num>
  <w:num w:numId="40" w16cid:durableId="19236853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30870893">
    <w:abstractNumId w:val="3"/>
  </w:num>
  <w:num w:numId="42" w16cid:durableId="16105080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10159352">
    <w:abstractNumId w:val="18"/>
  </w:num>
  <w:num w:numId="44" w16cid:durableId="207061464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629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447B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D72C545"/>
  <w15:docId w15:val="{AF62A29E-CF73-49E4-B14B-D5F1B856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19F36A13-ADC1-4E47-97B5-318BF9458B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335</Words>
  <Characters>2130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2461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ANTONINO SERAFINI</cp:lastModifiedBy>
  <cp:revision>2</cp:revision>
  <cp:lastPrinted>2013-11-06T08:46:00Z</cp:lastPrinted>
  <dcterms:created xsi:type="dcterms:W3CDTF">2022-05-26T13:26:00Z</dcterms:created>
  <dcterms:modified xsi:type="dcterms:W3CDTF">2022-05-26T13:26:00Z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