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5EBB969B" w:rsidR="001166B5" w:rsidRPr="00052A33" w:rsidRDefault="00052A33" w:rsidP="00052A33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aps/>
          <w:color w:val="002060"/>
          <w:sz w:val="20"/>
          <w:lang w:val="en-GB"/>
        </w:rPr>
      </w:pPr>
      <w:r w:rsidRPr="00052A33">
        <w:rPr>
          <w:rFonts w:ascii="Verdana" w:hAnsi="Verdana"/>
          <w:b/>
          <w:bCs/>
          <w:caps/>
          <w:color w:val="002060"/>
          <w:sz w:val="20"/>
          <w:lang w:val="en-GB"/>
        </w:rPr>
        <w:t>ALLEGATO b</w:t>
      </w: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52A3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52A3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23856">
    <w:abstractNumId w:val="1"/>
  </w:num>
  <w:num w:numId="2" w16cid:durableId="615987534">
    <w:abstractNumId w:val="0"/>
  </w:num>
  <w:num w:numId="3" w16cid:durableId="1199203978">
    <w:abstractNumId w:val="18"/>
  </w:num>
  <w:num w:numId="4" w16cid:durableId="1395153673">
    <w:abstractNumId w:val="27"/>
  </w:num>
  <w:num w:numId="5" w16cid:durableId="120922626">
    <w:abstractNumId w:val="20"/>
  </w:num>
  <w:num w:numId="6" w16cid:durableId="316032472">
    <w:abstractNumId w:val="26"/>
  </w:num>
  <w:num w:numId="7" w16cid:durableId="1410540412">
    <w:abstractNumId w:val="41"/>
  </w:num>
  <w:num w:numId="8" w16cid:durableId="1446342920">
    <w:abstractNumId w:val="42"/>
  </w:num>
  <w:num w:numId="9" w16cid:durableId="1274048801">
    <w:abstractNumId w:val="24"/>
  </w:num>
  <w:num w:numId="10" w16cid:durableId="465662408">
    <w:abstractNumId w:val="40"/>
  </w:num>
  <w:num w:numId="11" w16cid:durableId="1441727671">
    <w:abstractNumId w:val="38"/>
  </w:num>
  <w:num w:numId="12" w16cid:durableId="1174682821">
    <w:abstractNumId w:val="30"/>
  </w:num>
  <w:num w:numId="13" w16cid:durableId="2065519294">
    <w:abstractNumId w:val="36"/>
  </w:num>
  <w:num w:numId="14" w16cid:durableId="15425182">
    <w:abstractNumId w:val="19"/>
  </w:num>
  <w:num w:numId="15" w16cid:durableId="1564100946">
    <w:abstractNumId w:val="25"/>
  </w:num>
  <w:num w:numId="16" w16cid:durableId="142936497">
    <w:abstractNumId w:val="15"/>
  </w:num>
  <w:num w:numId="17" w16cid:durableId="1622224845">
    <w:abstractNumId w:val="21"/>
  </w:num>
  <w:num w:numId="18" w16cid:durableId="983698433">
    <w:abstractNumId w:val="43"/>
  </w:num>
  <w:num w:numId="19" w16cid:durableId="1074544424">
    <w:abstractNumId w:val="32"/>
  </w:num>
  <w:num w:numId="20" w16cid:durableId="1013917899">
    <w:abstractNumId w:val="17"/>
  </w:num>
  <w:num w:numId="21" w16cid:durableId="2088840038">
    <w:abstractNumId w:val="28"/>
  </w:num>
  <w:num w:numId="22" w16cid:durableId="1822848947">
    <w:abstractNumId w:val="29"/>
  </w:num>
  <w:num w:numId="23" w16cid:durableId="2011135732">
    <w:abstractNumId w:val="31"/>
  </w:num>
  <w:num w:numId="24" w16cid:durableId="976761332">
    <w:abstractNumId w:val="4"/>
  </w:num>
  <w:num w:numId="25" w16cid:durableId="1956790425">
    <w:abstractNumId w:val="7"/>
  </w:num>
  <w:num w:numId="26" w16cid:durableId="370568498">
    <w:abstractNumId w:val="34"/>
  </w:num>
  <w:num w:numId="27" w16cid:durableId="642465482">
    <w:abstractNumId w:val="16"/>
  </w:num>
  <w:num w:numId="28" w16cid:durableId="1555778484">
    <w:abstractNumId w:val="10"/>
  </w:num>
  <w:num w:numId="29" w16cid:durableId="729577877">
    <w:abstractNumId w:val="37"/>
  </w:num>
  <w:num w:numId="30" w16cid:durableId="13266686">
    <w:abstractNumId w:val="33"/>
  </w:num>
  <w:num w:numId="31" w16cid:durableId="2100326844">
    <w:abstractNumId w:val="23"/>
  </w:num>
  <w:num w:numId="32" w16cid:durableId="1216813555">
    <w:abstractNumId w:val="12"/>
  </w:num>
  <w:num w:numId="33" w16cid:durableId="14620725">
    <w:abstractNumId w:val="35"/>
  </w:num>
  <w:num w:numId="34" w16cid:durableId="1791388858">
    <w:abstractNumId w:val="13"/>
  </w:num>
  <w:num w:numId="35" w16cid:durableId="1776437520">
    <w:abstractNumId w:val="14"/>
  </w:num>
  <w:num w:numId="36" w16cid:durableId="675349738">
    <w:abstractNumId w:val="11"/>
  </w:num>
  <w:num w:numId="37" w16cid:durableId="2049067570">
    <w:abstractNumId w:val="9"/>
  </w:num>
  <w:num w:numId="38" w16cid:durableId="1195190865">
    <w:abstractNumId w:val="35"/>
  </w:num>
  <w:num w:numId="39" w16cid:durableId="624628033">
    <w:abstractNumId w:val="44"/>
  </w:num>
  <w:num w:numId="40" w16cid:durableId="13276361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9367907">
    <w:abstractNumId w:val="3"/>
  </w:num>
  <w:num w:numId="42" w16cid:durableId="2648454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7036117">
    <w:abstractNumId w:val="18"/>
  </w:num>
  <w:num w:numId="44" w16cid:durableId="16510531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A3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077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  <w15:docId w15:val="{298CE7A2-0408-4277-AB87-29ABE18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410</Words>
  <Characters>2542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ANTONINO SERAFINI</cp:lastModifiedBy>
  <cp:revision>2</cp:revision>
  <cp:lastPrinted>2013-11-06T08:46:00Z</cp:lastPrinted>
  <dcterms:created xsi:type="dcterms:W3CDTF">2022-05-26T13:28:00Z</dcterms:created>
  <dcterms:modified xsi:type="dcterms:W3CDTF">2022-05-26T13:28:00Z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