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EF257B" w:rsidRDefault="00D22628" w:rsidP="00EF257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Mobility Agreement</w:t>
      </w:r>
    </w:p>
    <w:p w14:paraId="56E939CC" w14:textId="66CA7D3B" w:rsidR="001166B5" w:rsidRDefault="00D22628" w:rsidP="00EF257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Staff Mobility For Teaching</w:t>
      </w:r>
      <w:r w:rsidR="004007DA">
        <w:rPr>
          <w:rFonts w:ascii="Verdana" w:hAnsi="Verdana" w:cs="Arial"/>
          <w:b/>
          <w:color w:val="002060"/>
          <w:sz w:val="36"/>
          <w:szCs w:val="36"/>
          <w:lang w:val="en-GB"/>
        </w:rPr>
        <w:t>/Training</w:t>
      </w:r>
      <w:r w:rsidR="00AA696D">
        <w:rPr>
          <w:rStyle w:val="Rimandonotadichiusura"/>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D8D8A40" w14:textId="6A7FE4F1" w:rsidR="00490F95" w:rsidRDefault="00252D45" w:rsidP="00B223B0">
      <w:pPr>
        <w:pStyle w:val="Testocomment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w:t>
      </w:r>
      <w:r w:rsidR="00D10354" w:rsidRPr="00D10354">
        <w:rPr>
          <w:rFonts w:ascii="Verdana" w:hAnsi="Verdana" w:cs="Calibri"/>
          <w:lang w:val="en-GB"/>
        </w:rPr>
        <w:t>from</w:t>
      </w:r>
      <w:r w:rsidR="00D10354" w:rsidRPr="00D10354">
        <w:rPr>
          <w:rFonts w:ascii="Verdana" w:hAnsi="Verdana" w:cs="Calibri"/>
          <w:lang w:val="en-GB"/>
        </w:rPr>
        <w:tab/>
        <w:t xml:space="preserve">till </w:t>
      </w:r>
    </w:p>
    <w:p w14:paraId="4800BCDD" w14:textId="77777777" w:rsidR="00D10354" w:rsidRDefault="00D10354" w:rsidP="00F302F2">
      <w:pPr>
        <w:ind w:right="-992"/>
        <w:jc w:val="left"/>
        <w:rPr>
          <w:rFonts w:ascii="Verdana" w:hAnsi="Verdana" w:cs="Calibri"/>
          <w:sz w:val="20"/>
          <w:lang w:val="en-GB"/>
        </w:rPr>
      </w:pPr>
    </w:p>
    <w:p w14:paraId="41C7440C" w14:textId="477EDF65" w:rsidR="00F71F07" w:rsidRDefault="00D10354" w:rsidP="00F302F2">
      <w:pPr>
        <w:ind w:right="-992"/>
        <w:jc w:val="left"/>
        <w:rPr>
          <w:rFonts w:ascii="Verdana" w:hAnsi="Verdana" w:cs="Arial"/>
          <w:b/>
          <w:color w:val="002060"/>
          <w:sz w:val="20"/>
          <w:lang w:val="en-GB"/>
        </w:rPr>
      </w:pPr>
      <w:r w:rsidRPr="00D10354">
        <w:rPr>
          <w:rFonts w:ascii="Verdana" w:hAnsi="Verdana" w:cs="Calibri"/>
          <w:sz w:val="20"/>
          <w:lang w:val="en-GB"/>
        </w:rPr>
        <w:t xml:space="preserve">Duration (days) – excluding travel days: </w:t>
      </w:r>
    </w:p>
    <w:p w14:paraId="56E939CE" w14:textId="09397D4D"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w:t>
      </w:r>
      <w:r w:rsidR="004007DA">
        <w:rPr>
          <w:rFonts w:ascii="Verdana" w:hAnsi="Verdana" w:cs="Arial"/>
          <w:b/>
          <w:color w:val="002060"/>
          <w:szCs w:val="24"/>
          <w:lang w:val="en-GB"/>
        </w:rPr>
        <w:t>/training</w:t>
      </w:r>
      <w:r w:rsidR="00153B61">
        <w:rPr>
          <w:rFonts w:ascii="Verdana" w:hAnsi="Verdana" w:cs="Arial"/>
          <w:b/>
          <w:color w:val="002060"/>
          <w:szCs w:val="24"/>
          <w:lang w:val="en-GB"/>
        </w:rPr>
        <w:t xml:space="preserve">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6"/>
        <w:gridCol w:w="2181"/>
        <w:gridCol w:w="2210"/>
        <w:gridCol w:w="2181"/>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694D0A78"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067D54BC" w:rsidR="001903D7" w:rsidRPr="007673FA" w:rsidRDefault="001903D7" w:rsidP="0024160A">
            <w:pPr>
              <w:shd w:val="clear" w:color="auto" w:fill="FFFFFF"/>
              <w:spacing w:after="120"/>
              <w:ind w:right="-993"/>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imandonotadichiusura"/>
                <w:rFonts w:ascii="Verdana" w:hAnsi="Verdana" w:cs="Arial"/>
                <w:sz w:val="20"/>
                <w:lang w:val="en-GB"/>
              </w:rPr>
              <w:endnoteReference w:id="2"/>
            </w:r>
          </w:p>
        </w:tc>
        <w:tc>
          <w:tcPr>
            <w:tcW w:w="2232" w:type="dxa"/>
            <w:shd w:val="clear" w:color="auto" w:fill="FFFFFF"/>
          </w:tcPr>
          <w:p w14:paraId="56E939D5" w14:textId="00EEDE99"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imandonotadichiusura"/>
                <w:rFonts w:ascii="Verdana" w:hAnsi="Verdana" w:cs="Arial"/>
                <w:sz w:val="20"/>
                <w:lang w:val="en-GB"/>
              </w:rPr>
              <w:endnoteReference w:id="3"/>
            </w:r>
          </w:p>
        </w:tc>
        <w:tc>
          <w:tcPr>
            <w:tcW w:w="2232" w:type="dxa"/>
            <w:shd w:val="clear" w:color="auto" w:fill="FFFFFF"/>
          </w:tcPr>
          <w:p w14:paraId="56E939D7" w14:textId="59353441" w:rsidR="001903D7" w:rsidRPr="007673FA" w:rsidRDefault="001903D7" w:rsidP="0024160A">
            <w:pPr>
              <w:shd w:val="clear" w:color="auto" w:fill="FFFFFF"/>
              <w:spacing w:after="120"/>
              <w:ind w:right="-993"/>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2CEE6E8"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69229334" w:rsidR="001903D7" w:rsidRPr="007673FA" w:rsidRDefault="001903D7" w:rsidP="00B223B0">
            <w:pPr>
              <w:shd w:val="clear" w:color="auto" w:fill="FFFFFF"/>
              <w:spacing w:after="120"/>
              <w:ind w:right="-993"/>
              <w:jc w:val="left"/>
              <w:rPr>
                <w:rFonts w:ascii="Verdana" w:hAnsi="Verdana" w:cs="Arial"/>
                <w:b/>
                <w:color w:val="002060"/>
                <w:sz w:val="20"/>
                <w:lang w:val="en-GB"/>
              </w:rPr>
            </w:pPr>
          </w:p>
        </w:tc>
      </w:tr>
      <w:tr w:rsidR="0081766A" w:rsidRPr="007673FA" w14:paraId="56E939E2" w14:textId="77777777" w:rsidTr="002953F8">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6E7619D0"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imandonotadichiusura"/>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79"/>
        <w:gridCol w:w="2199"/>
        <w:gridCol w:w="2228"/>
        <w:gridCol w:w="2166"/>
      </w:tblGrid>
      <w:tr w:rsidR="00116FBB" w:rsidRPr="009F5B61" w14:paraId="56E939EA" w14:textId="77777777" w:rsidTr="002953F8">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643E4592" w:rsidR="00116FBB" w:rsidRPr="005E466D" w:rsidRDefault="00B40EF7" w:rsidP="0024160A">
            <w:pPr>
              <w:shd w:val="clear" w:color="auto" w:fill="FFFFFF"/>
              <w:ind w:right="-993"/>
              <w:rPr>
                <w:rFonts w:ascii="Verdana" w:hAnsi="Verdana" w:cs="Arial"/>
                <w:b/>
                <w:color w:val="002060"/>
                <w:sz w:val="20"/>
                <w:lang w:val="en-GB"/>
              </w:rPr>
            </w:pPr>
            <w:r>
              <w:rPr>
                <w:rFonts w:ascii="Verdana" w:hAnsi="Verdana" w:cs="Arial"/>
                <w:b/>
                <w:color w:val="002060"/>
                <w:sz w:val="20"/>
                <w:lang w:val="en-GB"/>
              </w:rPr>
              <w:t>Palermo</w:t>
            </w:r>
            <w:r>
              <w:rPr>
                <w:rFonts w:ascii="Verdana" w:hAnsi="Verdana" w:cs="Arial"/>
                <w:b/>
                <w:color w:val="002060"/>
                <w:sz w:val="20"/>
                <w:lang w:val="en-GB"/>
              </w:rPr>
              <w:br/>
              <w:t>University</w:t>
            </w:r>
          </w:p>
        </w:tc>
      </w:tr>
      <w:tr w:rsidR="007967A9" w:rsidRPr="005E466D" w14:paraId="56E939F1" w14:textId="77777777" w:rsidTr="002953F8">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Rimandonotadichiusura"/>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13A4058F" w:rsidR="007967A9" w:rsidRPr="005E466D" w:rsidRDefault="00B40EF7"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IPALERMO01</w:t>
            </w: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139ED540" w:rsidR="007967A9" w:rsidRPr="005E466D" w:rsidRDefault="007967A9" w:rsidP="0024160A">
            <w:pPr>
              <w:shd w:val="clear" w:color="auto" w:fill="FFFFFF"/>
              <w:ind w:right="-993"/>
              <w:rPr>
                <w:rFonts w:ascii="Verdana" w:hAnsi="Verdana" w:cs="Arial"/>
                <w:b/>
                <w:color w:val="002060"/>
                <w:sz w:val="20"/>
                <w:lang w:val="en-GB"/>
              </w:rPr>
            </w:pPr>
          </w:p>
        </w:tc>
      </w:tr>
      <w:tr w:rsidR="007967A9" w:rsidRPr="005E466D" w14:paraId="56E939F6" w14:textId="77777777" w:rsidTr="002953F8">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87A7847" w:rsidR="007967A9" w:rsidRPr="002953F8" w:rsidRDefault="00B40EF7" w:rsidP="002953F8">
            <w:pPr>
              <w:shd w:val="clear" w:color="auto" w:fill="FFFFFF"/>
              <w:spacing w:after="0"/>
              <w:ind w:left="-101" w:right="-994"/>
              <w:jc w:val="left"/>
              <w:rPr>
                <w:rFonts w:ascii="Verdana" w:hAnsi="Verdana" w:cs="Arial"/>
                <w:b/>
                <w:sz w:val="20"/>
                <w:lang w:val="en-GB"/>
              </w:rPr>
            </w:pPr>
            <w:r>
              <w:rPr>
                <w:rFonts w:ascii="Verdana" w:hAnsi="Verdana" w:cs="Arial"/>
                <w:color w:val="002060"/>
                <w:sz w:val="20"/>
                <w:lang w:val="en-GB"/>
              </w:rPr>
              <w:t>PIAZZA MARINA,</w:t>
            </w:r>
            <w:r>
              <w:rPr>
                <w:rFonts w:ascii="Verdana" w:hAnsi="Verdana" w:cs="Arial"/>
                <w:color w:val="002060"/>
                <w:sz w:val="20"/>
                <w:lang w:val="en-GB"/>
              </w:rPr>
              <w:br/>
              <w:t>n. 61 – 90133</w:t>
            </w:r>
            <w:r>
              <w:rPr>
                <w:rFonts w:ascii="Verdana" w:hAnsi="Verdana" w:cs="Arial"/>
                <w:color w:val="002060"/>
                <w:sz w:val="20"/>
                <w:lang w:val="en-GB"/>
              </w:rPr>
              <w:br/>
              <w:t>PALERMO</w:t>
            </w: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imandonotadichiusura"/>
                <w:rFonts w:ascii="Verdana" w:hAnsi="Verdana" w:cs="Arial"/>
                <w:sz w:val="20"/>
                <w:lang w:val="en-GB"/>
              </w:rPr>
              <w:endnoteReference w:id="6"/>
            </w:r>
          </w:p>
        </w:tc>
        <w:tc>
          <w:tcPr>
            <w:tcW w:w="2228" w:type="dxa"/>
            <w:shd w:val="clear" w:color="auto" w:fill="FFFFFF"/>
          </w:tcPr>
          <w:p w14:paraId="56E939F5" w14:textId="35B9A8BE" w:rsidR="007967A9" w:rsidRPr="005E466D" w:rsidRDefault="00C90BB4" w:rsidP="0024160A">
            <w:pPr>
              <w:shd w:val="clear" w:color="auto" w:fill="FFFFFF"/>
              <w:ind w:right="-993"/>
              <w:rPr>
                <w:rFonts w:ascii="Verdana" w:hAnsi="Verdana" w:cs="Arial"/>
                <w:b/>
                <w:sz w:val="20"/>
                <w:lang w:val="en-GB"/>
              </w:rPr>
            </w:pPr>
            <w:r w:rsidRPr="00C90BB4">
              <w:rPr>
                <w:rFonts w:ascii="Verdana" w:hAnsi="Verdana" w:cs="Arial"/>
                <w:b/>
                <w:color w:val="002060"/>
                <w:sz w:val="20"/>
                <w:lang w:val="en-GB"/>
              </w:rPr>
              <w:t>ITALY</w:t>
            </w:r>
          </w:p>
        </w:tc>
      </w:tr>
      <w:tr w:rsidR="007967A9" w:rsidRPr="005E466D" w14:paraId="56E939FC" w14:textId="77777777" w:rsidTr="002953F8">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64F71C84" w:rsidR="007967A9" w:rsidRPr="005E466D" w:rsidRDefault="007967A9" w:rsidP="0024160A">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5A83CA17" w:rsidR="007967A9" w:rsidRPr="0024160A" w:rsidRDefault="007967A9" w:rsidP="00BF4A2C">
            <w:pPr>
              <w:shd w:val="clear" w:color="auto" w:fill="FFFFFF"/>
              <w:ind w:right="-993"/>
              <w:jc w:val="left"/>
              <w:rPr>
                <w:rFonts w:ascii="Verdana" w:hAnsi="Verdana" w:cs="Arial"/>
                <w:b/>
                <w:color w:val="002060"/>
                <w:sz w:val="20"/>
                <w:lang w:val="uk-UA"/>
              </w:rPr>
            </w:pPr>
          </w:p>
        </w:tc>
      </w:tr>
      <w:tr w:rsidR="00F8532D" w:rsidRPr="005F0E76" w14:paraId="56E93A03" w14:textId="77777777" w:rsidTr="002953F8">
        <w:trPr>
          <w:trHeight w:val="811"/>
        </w:trPr>
        <w:tc>
          <w:tcPr>
            <w:tcW w:w="2228" w:type="dxa"/>
            <w:shd w:val="clear" w:color="auto" w:fill="FFFFFF"/>
          </w:tcPr>
          <w:p w14:paraId="56E939FD" w14:textId="77777777" w:rsidR="00F8532D" w:rsidRPr="00474BE2" w:rsidRDefault="00F8532D"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14:paraId="56E939FF" w14:textId="7B0AFF86" w:rsidR="00F8532D" w:rsidRPr="005E466D" w:rsidRDefault="00F8532D" w:rsidP="00B223B0">
            <w:pPr>
              <w:shd w:val="clear" w:color="auto" w:fill="FFFFFF"/>
              <w:spacing w:after="0"/>
              <w:ind w:right="-993"/>
              <w:jc w:val="left"/>
              <w:rPr>
                <w:rFonts w:ascii="Verdana" w:hAnsi="Verdana" w:cs="Arial"/>
                <w:sz w:val="20"/>
                <w:lang w:val="en-GB"/>
              </w:rPr>
            </w:pPr>
          </w:p>
        </w:tc>
        <w:tc>
          <w:tcPr>
            <w:tcW w:w="2228" w:type="dxa"/>
            <w:shd w:val="clear" w:color="auto" w:fill="FFFFFF"/>
          </w:tcPr>
          <w:p w14:paraId="56E93A00" w14:textId="77777777" w:rsidR="00F8532D" w:rsidRPr="005E466D" w:rsidRDefault="00F8532D" w:rsidP="00B223B0">
            <w:pPr>
              <w:shd w:val="clear" w:color="auto" w:fill="FFFFFF"/>
              <w:spacing w:after="0"/>
              <w:ind w:right="-993"/>
              <w:jc w:val="left"/>
              <w:rPr>
                <w:rFonts w:ascii="Verdana" w:hAnsi="Verdana" w:cs="Arial"/>
                <w:color w:val="002060"/>
                <w:sz w:val="20"/>
                <w:lang w:val="en-GB"/>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A854AA"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A854AA"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866"/>
        <w:gridCol w:w="1851"/>
        <w:gridCol w:w="2226"/>
        <w:gridCol w:w="2829"/>
      </w:tblGrid>
      <w:tr w:rsidR="00AD6DE6" w:rsidRPr="007673FA" w14:paraId="56E93A0A" w14:textId="77777777" w:rsidTr="00AD6DE6">
        <w:trPr>
          <w:trHeight w:val="371"/>
        </w:trPr>
        <w:tc>
          <w:tcPr>
            <w:tcW w:w="1899"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1921" w:type="dxa"/>
            <w:shd w:val="clear" w:color="auto" w:fill="FFFFFF"/>
          </w:tcPr>
          <w:p w14:paraId="56E93A07" w14:textId="2800AFE1" w:rsidR="00A75662" w:rsidRPr="007673FA" w:rsidRDefault="00A75662" w:rsidP="00107B17">
            <w:pPr>
              <w:shd w:val="clear" w:color="auto" w:fill="FFFFFF"/>
              <w:ind w:right="-993"/>
              <w:jc w:val="left"/>
              <w:rPr>
                <w:rFonts w:ascii="Verdana" w:hAnsi="Verdana" w:cs="Arial"/>
                <w:b/>
                <w:color w:val="002060"/>
                <w:sz w:val="20"/>
                <w:lang w:val="en-GB"/>
              </w:rPr>
            </w:pPr>
          </w:p>
        </w:tc>
        <w:tc>
          <w:tcPr>
            <w:tcW w:w="2011"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941" w:type="dxa"/>
            <w:vMerge w:val="restart"/>
            <w:shd w:val="clear" w:color="auto" w:fill="FFFFFF"/>
          </w:tcPr>
          <w:p w14:paraId="56E93A09" w14:textId="4A6376CD" w:rsidR="00A75662" w:rsidRPr="00F7508E" w:rsidRDefault="00A75662" w:rsidP="00AD6DE6">
            <w:pPr>
              <w:shd w:val="clear" w:color="auto" w:fill="FFFFFF"/>
              <w:ind w:right="-993"/>
              <w:rPr>
                <w:rFonts w:ascii="Verdana" w:hAnsi="Verdana" w:cs="Arial"/>
                <w:b/>
                <w:color w:val="002060"/>
                <w:sz w:val="20"/>
                <w:lang w:val="es-ES"/>
              </w:rPr>
            </w:pPr>
          </w:p>
        </w:tc>
      </w:tr>
      <w:tr w:rsidR="00AD6DE6" w:rsidRPr="007673FA" w14:paraId="56E93A11" w14:textId="77777777" w:rsidTr="00AD6DE6">
        <w:trPr>
          <w:trHeight w:val="371"/>
        </w:trPr>
        <w:tc>
          <w:tcPr>
            <w:tcW w:w="1899"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1921" w:type="dxa"/>
            <w:shd w:val="clear" w:color="auto" w:fill="FFFFFF"/>
          </w:tcPr>
          <w:p w14:paraId="56E93A0E" w14:textId="7CC7AF7B" w:rsidR="00A75662" w:rsidRPr="007673FA" w:rsidRDefault="00A75662" w:rsidP="00107B17">
            <w:pPr>
              <w:shd w:val="clear" w:color="auto" w:fill="FFFFFF"/>
              <w:ind w:right="-993"/>
              <w:jc w:val="left"/>
              <w:rPr>
                <w:rFonts w:ascii="Verdana" w:hAnsi="Verdana" w:cs="Arial"/>
                <w:b/>
                <w:color w:val="002060"/>
                <w:sz w:val="20"/>
                <w:lang w:val="en-GB"/>
              </w:rPr>
            </w:pPr>
          </w:p>
        </w:tc>
        <w:tc>
          <w:tcPr>
            <w:tcW w:w="2011"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941"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D6DE6" w:rsidRPr="007673FA" w14:paraId="56E93A16" w14:textId="77777777" w:rsidTr="00AD6DE6">
        <w:trPr>
          <w:trHeight w:val="559"/>
        </w:trPr>
        <w:tc>
          <w:tcPr>
            <w:tcW w:w="1899"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1921" w:type="dxa"/>
            <w:shd w:val="clear" w:color="auto" w:fill="FFFFFF"/>
          </w:tcPr>
          <w:p w14:paraId="56E93A13" w14:textId="3D797B42" w:rsidR="00AD6DE6" w:rsidRPr="007673FA" w:rsidRDefault="00AD6DE6" w:rsidP="00AD6DE6">
            <w:pPr>
              <w:shd w:val="clear" w:color="auto" w:fill="FFFFFF"/>
              <w:ind w:right="-993"/>
              <w:jc w:val="left"/>
              <w:rPr>
                <w:rFonts w:ascii="Verdana" w:hAnsi="Verdana" w:cs="Arial"/>
                <w:color w:val="002060"/>
                <w:sz w:val="20"/>
                <w:lang w:val="en-GB"/>
              </w:rPr>
            </w:pPr>
          </w:p>
        </w:tc>
        <w:tc>
          <w:tcPr>
            <w:tcW w:w="2011"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941" w:type="dxa"/>
            <w:shd w:val="clear" w:color="auto" w:fill="FFFFFF"/>
          </w:tcPr>
          <w:p w14:paraId="56E93A15" w14:textId="5DCA5206" w:rsidR="007967A9" w:rsidRPr="007673FA" w:rsidRDefault="007967A9" w:rsidP="002953F8">
            <w:pPr>
              <w:shd w:val="clear" w:color="auto" w:fill="FFFFFF"/>
              <w:ind w:right="-993"/>
              <w:rPr>
                <w:rFonts w:ascii="Verdana" w:hAnsi="Verdana" w:cs="Arial"/>
                <w:b/>
                <w:sz w:val="20"/>
                <w:lang w:val="en-GB"/>
              </w:rPr>
            </w:pPr>
          </w:p>
        </w:tc>
      </w:tr>
      <w:tr w:rsidR="00AD6DE6" w:rsidRPr="00EF398E" w14:paraId="56E93A1B" w14:textId="77777777" w:rsidTr="00AD6DE6">
        <w:tc>
          <w:tcPr>
            <w:tcW w:w="1899"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1921" w:type="dxa"/>
            <w:shd w:val="clear" w:color="auto" w:fill="FFFFFF"/>
          </w:tcPr>
          <w:p w14:paraId="56E93A18" w14:textId="6827653B" w:rsidR="007967A9" w:rsidRPr="00782942" w:rsidRDefault="007967A9" w:rsidP="00B223B0">
            <w:pPr>
              <w:shd w:val="clear" w:color="auto" w:fill="FFFFFF"/>
              <w:spacing w:after="120"/>
              <w:ind w:right="-993"/>
              <w:jc w:val="left"/>
              <w:rPr>
                <w:rFonts w:ascii="Verdana" w:hAnsi="Verdana" w:cs="Arial"/>
                <w:sz w:val="20"/>
                <w:lang w:val="en-GB"/>
              </w:rPr>
            </w:pPr>
          </w:p>
        </w:tc>
        <w:tc>
          <w:tcPr>
            <w:tcW w:w="2011"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941" w:type="dxa"/>
            <w:shd w:val="clear" w:color="auto" w:fill="FFFFFF"/>
          </w:tcPr>
          <w:p w14:paraId="56E93A1A" w14:textId="64D185AA"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Titolo4"/>
        <w:keepNext w:val="0"/>
        <w:numPr>
          <w:ilvl w:val="0"/>
          <w:numId w:val="0"/>
        </w:numPr>
        <w:jc w:val="left"/>
        <w:rPr>
          <w:rFonts w:ascii="Verdana" w:hAnsi="Verdana" w:cs="Arial"/>
          <w:sz w:val="20"/>
          <w:lang w:val="fr-BE"/>
        </w:rPr>
      </w:pPr>
    </w:p>
    <w:p w14:paraId="56E93A1E" w14:textId="0F7E9235" w:rsidR="007967A9" w:rsidRDefault="007967A9" w:rsidP="007967A9">
      <w:pPr>
        <w:pStyle w:val="Tito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43A106CB" w14:textId="77777777" w:rsidR="00D06D55"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p>
    <w:p w14:paraId="5C5F42DE" w14:textId="77777777" w:rsidR="00D06D55" w:rsidRDefault="00D06D55" w:rsidP="00A75662">
      <w:pPr>
        <w:spacing w:after="120"/>
        <w:ind w:right="-992"/>
        <w:jc w:val="left"/>
        <w:rPr>
          <w:rFonts w:ascii="Verdana" w:hAnsi="Verdana" w:cs="Calibri"/>
          <w:b/>
          <w:color w:val="002060"/>
          <w:sz w:val="28"/>
          <w:lang w:val="en-GB"/>
        </w:rPr>
      </w:pPr>
    </w:p>
    <w:p w14:paraId="56E93A1F" w14:textId="138E7D07" w:rsidR="005D5129" w:rsidRDefault="0012468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Tito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3D68185D" w:rsidR="00377526" w:rsidRPr="00121A1B" w:rsidRDefault="008C3569" w:rsidP="005A1D32">
      <w:pPr>
        <w:pStyle w:val="Testocomment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imandonotadichiusura"/>
          <w:rFonts w:ascii="Verdana" w:hAnsi="Verdana" w:cs="Calibri"/>
          <w:lang w:val="en-GB"/>
        </w:rPr>
        <w:endnoteReference w:id="7"/>
      </w:r>
      <w:r w:rsidR="00377526" w:rsidRPr="00121A1B">
        <w:rPr>
          <w:rFonts w:ascii="Verdana" w:hAnsi="Verdana" w:cs="Calibri"/>
          <w:lang w:val="en-GB"/>
        </w:rPr>
        <w:t>:</w:t>
      </w:r>
      <w:r w:rsidR="00BD17E0">
        <w:rPr>
          <w:rFonts w:ascii="Verdana" w:hAnsi="Verdana" w:cs="Calibri"/>
          <w:lang w:val="en-GB"/>
        </w:rPr>
        <w:t xml:space="preserve"> </w:t>
      </w:r>
    </w:p>
    <w:p w14:paraId="56E93A26" w14:textId="16293B4B" w:rsidR="00377526" w:rsidRPr="00B223B0" w:rsidRDefault="00377526" w:rsidP="005A1D32">
      <w:pPr>
        <w:pStyle w:val="Testocomment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31FAC9E9" w:rsidR="00377526" w:rsidRPr="00490F95" w:rsidRDefault="00377526" w:rsidP="005A1D32">
      <w:pPr>
        <w:pStyle w:val="Testocommento"/>
        <w:tabs>
          <w:tab w:val="left" w:pos="2552"/>
          <w:tab w:val="left" w:pos="3686"/>
          <w:tab w:val="left" w:pos="5954"/>
        </w:tabs>
        <w:rPr>
          <w:rFonts w:ascii="Verdana" w:hAnsi="Verdana" w:cs="Calibri"/>
          <w:lang w:val="en-GB"/>
        </w:rPr>
      </w:pPr>
      <w:r w:rsidRPr="00490F95">
        <w:rPr>
          <w:rFonts w:ascii="Verdana" w:hAnsi="Verdana" w:cs="Calibri"/>
          <w:lang w:val="en-GB"/>
        </w:rPr>
        <w:t xml:space="preserve">Number of students at the receiving institution benefiting from the teaching programme: </w:t>
      </w:r>
    </w:p>
    <w:p w14:paraId="56E93A28" w14:textId="51C5F2A7" w:rsidR="00377526" w:rsidRDefault="00377526" w:rsidP="005A1D32">
      <w:pPr>
        <w:pStyle w:val="Testocommento"/>
        <w:tabs>
          <w:tab w:val="left" w:pos="2552"/>
          <w:tab w:val="left" w:pos="3686"/>
          <w:tab w:val="left" w:pos="5954"/>
        </w:tabs>
        <w:rPr>
          <w:rFonts w:ascii="Verdana" w:hAnsi="Verdana" w:cs="Calibri"/>
          <w:lang w:val="en-GB"/>
        </w:rPr>
      </w:pPr>
      <w:r w:rsidRPr="00490F95">
        <w:rPr>
          <w:rFonts w:ascii="Verdana" w:hAnsi="Verdana" w:cs="Calibri"/>
          <w:lang w:val="en-GB"/>
        </w:rPr>
        <w:t xml:space="preserve">Number of teaching hours: </w:t>
      </w:r>
    </w:p>
    <w:p w14:paraId="63DFBEF5" w14:textId="47EC5D59" w:rsidR="00466BFF" w:rsidRPr="00F237F2" w:rsidRDefault="00466BFF" w:rsidP="005A1D32">
      <w:pPr>
        <w:pStyle w:val="Testocommento"/>
        <w:tabs>
          <w:tab w:val="left" w:pos="2552"/>
          <w:tab w:val="left" w:pos="3686"/>
          <w:tab w:val="left" w:pos="5954"/>
        </w:tabs>
        <w:rPr>
          <w:rFonts w:ascii="Verdana" w:hAnsi="Verdana" w:cs="Calibri"/>
          <w:lang w:val="en-US"/>
        </w:rPr>
      </w:pPr>
      <w:r>
        <w:rPr>
          <w:rFonts w:ascii="Verdana" w:hAnsi="Verdana" w:cs="Calibri"/>
          <w:lang w:val="en-GB"/>
        </w:rPr>
        <w:t xml:space="preserve">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56E93A2D" w14:textId="77777777" w:rsidR="00377526" w:rsidRPr="00490F95" w:rsidRDefault="00377526" w:rsidP="00D06D55">
            <w:pPr>
              <w:spacing w:after="120"/>
              <w:ind w:left="-6" w:firstLine="453"/>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267134A1" w14:textId="77777777" w:rsidR="00153B61" w:rsidRPr="00121A1B" w:rsidRDefault="00153B61" w:rsidP="0024160A">
            <w:pPr>
              <w:spacing w:after="120"/>
              <w:ind w:firstLine="447"/>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14:paraId="56E93A3B" w14:textId="77777777" w:rsidTr="00107B17">
        <w:trPr>
          <w:jc w:val="center"/>
        </w:trPr>
        <w:tc>
          <w:tcPr>
            <w:tcW w:w="8763" w:type="dxa"/>
            <w:shd w:val="clear" w:color="auto" w:fill="FFFFFF"/>
            <w:hideMark/>
          </w:tcPr>
          <w:p w14:paraId="56E93A37" w14:textId="009B2C22"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w:t>
            </w:r>
            <w:r w:rsidR="004007DA">
              <w:rPr>
                <w:rFonts w:ascii="Verdana" w:hAnsi="Verdana" w:cs="Calibri"/>
                <w:b/>
                <w:sz w:val="20"/>
                <w:lang w:val="en-GB"/>
              </w:rPr>
              <w:t xml:space="preserve">/training </w:t>
            </w:r>
            <w:r w:rsidRPr="00490F95">
              <w:rPr>
                <w:rFonts w:ascii="Verdana" w:hAnsi="Verdana" w:cs="Calibri"/>
                <w:b/>
                <w:sz w:val="20"/>
                <w:lang w:val="en-GB"/>
              </w:rPr>
              <w:t>programme:</w:t>
            </w:r>
          </w:p>
          <w:p w14:paraId="3AF287B7" w14:textId="77777777" w:rsidR="00824866" w:rsidRDefault="00824866" w:rsidP="00824866">
            <w:pPr>
              <w:spacing w:before="240" w:after="120"/>
              <w:ind w:left="-6" w:firstLine="6"/>
              <w:rPr>
                <w:rFonts w:ascii="Verdana" w:hAnsi="Verdana" w:cs="Calibri"/>
                <w:b/>
                <w:sz w:val="20"/>
                <w:lang w:val="en-GB"/>
              </w:rPr>
            </w:pPr>
            <w:r>
              <w:rPr>
                <w:rFonts w:ascii="Verdana" w:hAnsi="Verdana" w:cs="Calibri"/>
                <w:b/>
                <w:sz w:val="20"/>
                <w:lang w:val="en-GB"/>
              </w:rPr>
              <w:t>Activities to be carried out:</w:t>
            </w:r>
          </w:p>
          <w:p w14:paraId="56E93A3A" w14:textId="6BE836F3" w:rsidR="00377526" w:rsidRPr="00824866" w:rsidRDefault="00377526" w:rsidP="00D06D55">
            <w:pPr>
              <w:spacing w:after="0"/>
              <w:ind w:left="-6" w:firstLine="6"/>
              <w:rPr>
                <w:rFonts w:ascii="Verdana" w:hAnsi="Verdana" w:cs="Calibri"/>
                <w:b/>
                <w:sz w:val="20"/>
                <w:lang w:val="uk-UA"/>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14:paraId="56E93A40" w14:textId="77777777" w:rsidTr="00107B17">
        <w:trPr>
          <w:jc w:val="center"/>
        </w:trPr>
        <w:tc>
          <w:tcPr>
            <w:tcW w:w="8763" w:type="dxa"/>
            <w:shd w:val="clear" w:color="auto" w:fill="FFFFFF"/>
            <w:hideMark/>
          </w:tcPr>
          <w:p w14:paraId="56E93A3D" w14:textId="5BF8D59D"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 xml:space="preserve">e.g. on the professional development of the </w:t>
            </w:r>
            <w:r w:rsidR="00153B61">
              <w:rPr>
                <w:rFonts w:ascii="Verdana" w:hAnsi="Verdana" w:cs="Calibri"/>
                <w:b/>
                <w:sz w:val="20"/>
                <w:lang w:val="en-GB"/>
              </w:rPr>
              <w:t>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75CCBD73" w14:textId="77777777" w:rsidR="00153B61" w:rsidRPr="00824866" w:rsidRDefault="00153B61" w:rsidP="00FF62A2">
            <w:pPr>
              <w:spacing w:after="120"/>
              <w:ind w:left="-6" w:firstLine="6"/>
              <w:rPr>
                <w:rFonts w:ascii="Verdana" w:hAnsi="Verdana" w:cs="Calibri"/>
                <w:b/>
                <w:sz w:val="20"/>
                <w:lang w:val="uk-UA"/>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449715A1"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imandonotadichiusura"/>
          <w:rFonts w:ascii="Verdana" w:hAnsi="Verdana" w:cs="Calibri"/>
          <w:sz w:val="16"/>
          <w:szCs w:val="16"/>
          <w:lang w:val="en-GB"/>
        </w:rPr>
        <w:endnoteReference w:id="8"/>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6FF9ADC4"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D9529DF" w:rsidR="00377526"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lastRenderedPageBreak/>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p w14:paraId="1F4D4866" w14:textId="46E1E857" w:rsidR="003A270D" w:rsidRDefault="003A270D" w:rsidP="00B223B0">
      <w:pPr>
        <w:keepNext/>
        <w:keepLines/>
        <w:tabs>
          <w:tab w:val="left" w:pos="426"/>
        </w:tabs>
        <w:rPr>
          <w:rFonts w:ascii="Verdana" w:hAnsi="Verdana" w:cs="Calibri"/>
          <w:sz w:val="16"/>
          <w:szCs w:val="16"/>
          <w:lang w:val="en-GB"/>
        </w:rPr>
      </w:pPr>
    </w:p>
    <w:p w14:paraId="639B2BAB" w14:textId="77777777" w:rsidR="003A270D" w:rsidRPr="00B223B0" w:rsidRDefault="003A270D" w:rsidP="00B223B0">
      <w:pPr>
        <w:keepNext/>
        <w:keepLines/>
        <w:tabs>
          <w:tab w:val="left" w:pos="426"/>
        </w:tabs>
        <w:rPr>
          <w:rFonts w:ascii="Verdana" w:hAnsi="Verdana" w:cs="Calibri"/>
          <w:sz w:val="16"/>
          <w:szCs w:val="16"/>
          <w:lang w:val="en-GB"/>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7B626C22"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w:t>
            </w:r>
            <w:r w:rsidR="004007DA">
              <w:rPr>
                <w:rFonts w:ascii="Verdana" w:hAnsi="Verdana" w:cs="Calibri"/>
                <w:b/>
                <w:sz w:val="20"/>
                <w:lang w:val="en-GB"/>
              </w:rPr>
              <w:t>/</w:t>
            </w:r>
            <w:r w:rsidR="004007DA" w:rsidRPr="001F6A09">
              <w:rPr>
                <w:rFonts w:ascii="Verdana" w:hAnsi="Verdana" w:cs="Calibri"/>
                <w:b/>
                <w:sz w:val="20"/>
                <w:u w:val="single"/>
                <w:lang w:val="en-GB"/>
              </w:rPr>
              <w:t>training</w:t>
            </w:r>
            <w:r w:rsidR="00FF66CC" w:rsidRPr="001F6A09">
              <w:rPr>
                <w:rFonts w:ascii="Verdana" w:hAnsi="Verdana" w:cs="Calibri"/>
                <w:b/>
                <w:sz w:val="20"/>
                <w:u w:val="single"/>
                <w:lang w:val="en-GB"/>
              </w:rPr>
              <w:t xml:space="preserve"> </w:t>
            </w:r>
            <w:r w:rsidR="00FF66CC">
              <w:rPr>
                <w:rFonts w:ascii="Verdana" w:hAnsi="Verdana" w:cs="Calibri"/>
                <w:b/>
                <w:sz w:val="20"/>
                <w:lang w:val="en-GB"/>
              </w:rPr>
              <w:t>staff member</w:t>
            </w:r>
          </w:p>
          <w:p w14:paraId="4307E928" w14:textId="77777777" w:rsidR="00231288" w:rsidRDefault="00377526" w:rsidP="00D06D55">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21887BE0" w:rsidR="00377526" w:rsidRPr="00490F95" w:rsidRDefault="00377526" w:rsidP="00D06D55">
            <w:pPr>
              <w:tabs>
                <w:tab w:val="left" w:pos="6165"/>
              </w:tabs>
              <w:spacing w:after="120"/>
              <w:rPr>
                <w:rFonts w:ascii="Verdana" w:hAnsi="Verdana" w:cs="Calibri"/>
                <w:color w:val="002060"/>
                <w:sz w:val="20"/>
                <w:lang w:val="en-GB"/>
              </w:rPr>
            </w:pPr>
            <w:r w:rsidRPr="00490F95">
              <w:rPr>
                <w:rFonts w:ascii="Verdana" w:hAnsi="Verdana" w:cs="Calibri"/>
                <w:sz w:val="20"/>
                <w:lang w:val="en-GB"/>
              </w:rPr>
              <w:t>Signature:</w:t>
            </w:r>
            <w:r w:rsidRPr="00490F95">
              <w:rPr>
                <w:rStyle w:val="Rimandonotadichiusura"/>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7BCDA54C" w14:textId="77777777" w:rsidR="00D06D55" w:rsidRDefault="00377526" w:rsidP="00D06D55">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5BAFE939" w:rsidR="00377526" w:rsidRPr="00490F95" w:rsidRDefault="00377526" w:rsidP="00D06D55">
            <w:pPr>
              <w:tabs>
                <w:tab w:val="left" w:pos="3348"/>
                <w:tab w:val="left" w:pos="6183"/>
                <w:tab w:val="left" w:pos="6892"/>
              </w:tabs>
              <w:spacing w:after="12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00D06D55">
              <w:rPr>
                <w:rFonts w:ascii="Verdana" w:hAnsi="Verdana" w:cs="Calibri"/>
                <w:sz w:val="20"/>
                <w:lang w:val="en-GB"/>
              </w:rPr>
              <w:t xml:space="preserve">                                        </w:t>
            </w:r>
            <w:r w:rsidRPr="00490F95">
              <w:rPr>
                <w:rFonts w:ascii="Verdana" w:hAnsi="Verdana" w:cs="Calibri"/>
                <w:sz w:val="20"/>
                <w:lang w:val="en-GB"/>
              </w:rPr>
              <w:t xml:space="preserve">Date: </w:t>
            </w:r>
            <w:r w:rsidRPr="00490F95">
              <w:rPr>
                <w:rFonts w:ascii="Verdana" w:hAnsi="Verdana" w:cs="Calibri"/>
                <w:sz w:val="20"/>
                <w:lang w:val="en-GB"/>
              </w:rPr>
              <w:tab/>
            </w:r>
          </w:p>
        </w:tc>
      </w:tr>
    </w:tbl>
    <w:p w14:paraId="56E93A4F" w14:textId="77777777" w:rsidR="00377526" w:rsidRPr="00B223B0" w:rsidRDefault="00377526"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BACF4" w14:textId="77777777" w:rsidR="001F6A09" w:rsidRDefault="001F6A09">
      <w:r>
        <w:separator/>
      </w:r>
    </w:p>
  </w:endnote>
  <w:endnote w:type="continuationSeparator" w:id="0">
    <w:p w14:paraId="447CFDE5" w14:textId="77777777" w:rsidR="001F6A09" w:rsidRDefault="001F6A09">
      <w:r>
        <w:continuationSeparator/>
      </w:r>
    </w:p>
  </w:endnote>
  <w:endnote w:id="1">
    <w:p w14:paraId="3C941FDC" w14:textId="6B57A34A" w:rsidR="001F6A09" w:rsidRPr="002F549E" w:rsidRDefault="001F6A09" w:rsidP="00AA696D">
      <w:pPr>
        <w:pStyle w:val="Testonotadichiusura"/>
        <w:spacing w:after="120"/>
        <w:rPr>
          <w:rFonts w:ascii="Verdana" w:hAnsi="Verdana"/>
          <w:sz w:val="16"/>
          <w:szCs w:val="16"/>
          <w:lang w:val="en-GB"/>
        </w:rPr>
      </w:pPr>
      <w:r w:rsidRPr="00EF257B">
        <w:rPr>
          <w:rStyle w:val="Rimandonotadichiusura"/>
          <w:rFonts w:ascii="Verdana" w:hAnsi="Verdana"/>
          <w:sz w:val="16"/>
          <w:szCs w:val="16"/>
        </w:rPr>
        <w:endnoteRef/>
      </w:r>
      <w:r w:rsidRPr="002F549E">
        <w:rPr>
          <w:rFonts w:ascii="Verdana" w:hAnsi="Verdana"/>
          <w:sz w:val="16"/>
          <w:szCs w:val="16"/>
          <w:lang w:val="en-GB"/>
        </w:rPr>
        <w:t xml:space="preserve"> 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endnote>
  <w:endnote w:id="2">
    <w:p w14:paraId="56E93A66" w14:textId="6C4DC342" w:rsidR="001F6A09" w:rsidRPr="002F549E" w:rsidRDefault="001F6A09" w:rsidP="00B223B0">
      <w:pPr>
        <w:pStyle w:val="Testonotadichiusura"/>
        <w:spacing w:after="100"/>
        <w:rPr>
          <w:rFonts w:ascii="Verdana" w:hAnsi="Verdana"/>
          <w:sz w:val="16"/>
          <w:szCs w:val="16"/>
          <w:lang w:val="en-GB"/>
        </w:rPr>
      </w:pPr>
      <w:r w:rsidRPr="002F549E">
        <w:rPr>
          <w:rStyle w:val="Rimandonotadichiusura"/>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1F6A09" w:rsidRPr="002F549E" w:rsidRDefault="001F6A09" w:rsidP="00B223B0">
      <w:pPr>
        <w:pStyle w:val="Testonotadichiusura"/>
        <w:spacing w:after="100"/>
        <w:rPr>
          <w:rFonts w:ascii="Verdana" w:hAnsi="Verdana"/>
          <w:sz w:val="16"/>
          <w:szCs w:val="16"/>
          <w:lang w:val="en-GB"/>
        </w:rPr>
      </w:pPr>
      <w:r w:rsidRPr="002F549E">
        <w:rPr>
          <w:rStyle w:val="Rimandonotadichiusura"/>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40CBC684" w:rsidR="001F6A09" w:rsidRPr="002F549E" w:rsidRDefault="001F6A09" w:rsidP="00B223B0">
      <w:pPr>
        <w:pStyle w:val="Testonotadichiusura"/>
        <w:spacing w:after="100"/>
        <w:rPr>
          <w:rFonts w:ascii="Verdana" w:hAnsi="Verdana"/>
          <w:sz w:val="16"/>
          <w:szCs w:val="16"/>
          <w:lang w:val="en-GB"/>
        </w:rPr>
      </w:pPr>
      <w:r w:rsidRPr="002F549E">
        <w:rPr>
          <w:rStyle w:val="Rimandonotadichiusura"/>
          <w:rFonts w:ascii="Verdana" w:hAnsi="Verdana"/>
          <w:sz w:val="16"/>
          <w:szCs w:val="16"/>
        </w:rPr>
        <w:endnoteRef/>
      </w:r>
      <w:r w:rsidRPr="002F549E">
        <w:rPr>
          <w:rFonts w:ascii="Verdana" w:hAnsi="Verdana"/>
          <w:sz w:val="16"/>
          <w:szCs w:val="16"/>
          <w:lang w:val="en-GB"/>
        </w:rPr>
        <w:t xml:space="preserve"> All </w:t>
      </w:r>
      <w:r w:rsidRPr="002F549E">
        <w:rPr>
          <w:rFonts w:ascii="Verdana" w:hAnsi="Verdana"/>
          <w:sz w:val="16"/>
          <w:szCs w:val="16"/>
          <w:lang w:val="en-GB"/>
        </w:rPr>
        <w:t>refererences to "</w:t>
      </w:r>
      <w:r w:rsidRPr="002F549E">
        <w:rPr>
          <w:rFonts w:ascii="Verdana" w:hAnsi="Verdana"/>
          <w:b/>
          <w:sz w:val="16"/>
          <w:szCs w:val="16"/>
          <w:lang w:val="en-GB"/>
        </w:rPr>
        <w:t>enterprise</w:t>
      </w:r>
      <w:r w:rsidRPr="002F549E">
        <w:rPr>
          <w:rFonts w:ascii="Verdana" w:hAnsi="Verdana"/>
          <w:sz w:val="16"/>
          <w:szCs w:val="16"/>
          <w:lang w:val="en-GB"/>
        </w:rPr>
        <w:t>" are only applicable to mobility for staff between Programme Countries or within Capacity Building projects.</w:t>
      </w:r>
    </w:p>
  </w:endnote>
  <w:endnote w:id="5">
    <w:p w14:paraId="5923D6CA" w14:textId="4F12E9CC" w:rsidR="001F6A09" w:rsidRPr="002F549E" w:rsidRDefault="001F6A09" w:rsidP="00B223B0">
      <w:pPr>
        <w:pStyle w:val="Testonotadichiusura"/>
        <w:spacing w:after="100"/>
        <w:rPr>
          <w:rFonts w:ascii="Verdana" w:hAnsi="Verdana"/>
          <w:sz w:val="16"/>
          <w:szCs w:val="16"/>
          <w:lang w:val="en-GB"/>
        </w:rPr>
      </w:pPr>
      <w:r w:rsidRPr="002F549E">
        <w:rPr>
          <w:rStyle w:val="Rimandonotadichiusura"/>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6E93A69" w14:textId="6592F2E0" w:rsidR="001F6A09" w:rsidRPr="002F549E" w:rsidRDefault="001F6A09" w:rsidP="00B223B0">
      <w:pPr>
        <w:pStyle w:val="Testonotadichiusura"/>
        <w:spacing w:after="100"/>
        <w:rPr>
          <w:rFonts w:ascii="Verdana" w:hAnsi="Verdana"/>
          <w:sz w:val="16"/>
          <w:szCs w:val="16"/>
          <w:lang w:val="en-GB"/>
        </w:rPr>
      </w:pPr>
      <w:r w:rsidRPr="002F549E">
        <w:rPr>
          <w:rStyle w:val="Rimandonotadichiusura"/>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Collegamentoipertestuale"/>
            <w:rFonts w:ascii="Verdana" w:hAnsi="Verdana"/>
            <w:sz w:val="16"/>
            <w:szCs w:val="16"/>
            <w:lang w:val="en-GB"/>
          </w:rPr>
          <w:t>https://www.iso.org/obp/ui/#search</w:t>
        </w:r>
      </w:hyperlink>
      <w:r w:rsidRPr="002F549E">
        <w:rPr>
          <w:rFonts w:ascii="Verdana" w:hAnsi="Verdana"/>
          <w:sz w:val="16"/>
          <w:szCs w:val="16"/>
          <w:lang w:val="en-GB"/>
        </w:rPr>
        <w:t>.</w:t>
      </w:r>
    </w:p>
  </w:endnote>
  <w:endnote w:id="7">
    <w:p w14:paraId="56E93A6B" w14:textId="49072796" w:rsidR="001F6A09" w:rsidRPr="002F549E" w:rsidRDefault="001F6A09" w:rsidP="00B223B0">
      <w:pPr>
        <w:spacing w:after="100"/>
        <w:rPr>
          <w:rFonts w:ascii="Verdana" w:hAnsi="Verdana"/>
          <w:sz w:val="16"/>
          <w:szCs w:val="16"/>
          <w:lang w:val="en-GB"/>
        </w:rPr>
      </w:pPr>
      <w:r w:rsidRPr="002F549E">
        <w:rPr>
          <w:rStyle w:val="Rimandonotadichiusura"/>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Collegamentoipertestuale"/>
            <w:rFonts w:ascii="Verdana" w:hAnsi="Verdana"/>
            <w:sz w:val="16"/>
            <w:szCs w:val="16"/>
            <w:lang w:val="en-GB"/>
          </w:rPr>
          <w:t>ISCED-F 2013 search tool</w:t>
        </w:r>
      </w:hyperlink>
      <w:r w:rsidRPr="002F549E">
        <w:rPr>
          <w:rFonts w:ascii="Verdana" w:hAnsi="Verdana"/>
          <w:sz w:val="16"/>
          <w:szCs w:val="16"/>
          <w:lang w:val="en-GB"/>
        </w:rPr>
        <w:t xml:space="preserve"> (available at </w:t>
      </w:r>
      <w:hyperlink r:id="rId3" w:history="1">
        <w:r w:rsidRPr="002F549E">
          <w:rPr>
            <w:rStyle w:val="Collegamentoipertestuale"/>
            <w:rFonts w:ascii="Verdana" w:hAnsi="Verdana"/>
            <w:sz w:val="16"/>
            <w:szCs w:val="16"/>
            <w:lang w:val="en-GB"/>
          </w:rPr>
          <w:t>http://ec.europa.eu/education/tools/isced-f_en.htm</w:t>
        </w:r>
      </w:hyperlink>
      <w:r w:rsidRPr="002F549E">
        <w:rPr>
          <w:rStyle w:val="Collegamentoipertestual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p>
  </w:endnote>
  <w:endnote w:id="8">
    <w:p w14:paraId="70AAE2E3" w14:textId="538EC549" w:rsidR="001F6A09" w:rsidRPr="004208DA" w:rsidRDefault="001F6A09" w:rsidP="00B223B0">
      <w:pPr>
        <w:pStyle w:val="Testonotadichiusura"/>
        <w:spacing w:after="100"/>
        <w:rPr>
          <w:rFonts w:ascii="Verdana" w:hAnsi="Verdana" w:cs="Calibri"/>
          <w:color w:val="FF0000"/>
          <w:sz w:val="18"/>
          <w:szCs w:val="18"/>
          <w:lang w:val="en-GB"/>
        </w:rPr>
      </w:pPr>
      <w:r w:rsidRPr="002F549E">
        <w:rPr>
          <w:rStyle w:val="Rimandonotadichiusura"/>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electronic signatures may be accepted, </w:t>
      </w:r>
      <w:r w:rsidRPr="002F549E">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Certificates of attendance </w:t>
      </w:r>
      <w:r w:rsidRPr="00131D6D">
        <w:rPr>
          <w:rFonts w:ascii="Verdana" w:hAnsi="Verdana" w:cs="Calibri"/>
          <w:sz w:val="16"/>
          <w:szCs w:val="16"/>
          <w:lang w:val="en-GB"/>
        </w:rPr>
        <w:t xml:space="preserve">can be provided electronically or through any other means accessible to the </w:t>
      </w:r>
      <w:r>
        <w:rPr>
          <w:rFonts w:ascii="Verdana" w:hAnsi="Verdana" w:cs="Calibri"/>
          <w:sz w:val="16"/>
          <w:szCs w:val="16"/>
          <w:lang w:val="en-GB"/>
        </w:rPr>
        <w:t>staff member</w:t>
      </w:r>
      <w:r w:rsidRPr="00131D6D">
        <w:rPr>
          <w:rFonts w:ascii="Verdana" w:hAnsi="Verdana" w:cs="Calibri"/>
          <w:sz w:val="16"/>
          <w:szCs w:val="16"/>
          <w:lang w:val="en-GB"/>
        </w:rPr>
        <w:t xml:space="preserve"> and the </w:t>
      </w:r>
      <w:r>
        <w:rPr>
          <w:rFonts w:ascii="Verdana" w:hAnsi="Verdana" w:cs="Calibri"/>
          <w:sz w:val="16"/>
          <w:szCs w:val="16"/>
          <w:lang w:val="en-GB"/>
        </w:rPr>
        <w:t>s</w:t>
      </w:r>
      <w:r w:rsidRPr="00131D6D">
        <w:rPr>
          <w:rFonts w:ascii="Verdana" w:hAnsi="Verdana" w:cs="Calibri"/>
          <w:sz w:val="16"/>
          <w:szCs w:val="16"/>
          <w:lang w:val="en-GB"/>
        </w:rPr>
        <w:t xml:space="preserve">ending </w:t>
      </w:r>
      <w:r>
        <w:rPr>
          <w:rFonts w:ascii="Verdana" w:hAnsi="Verdana" w:cs="Calibri"/>
          <w:sz w:val="16"/>
          <w:szCs w:val="16"/>
          <w:lang w:val="en-GB"/>
        </w:rPr>
        <w:t>i</w:t>
      </w:r>
      <w:r w:rsidRPr="00131D6D">
        <w:rPr>
          <w:rFonts w:ascii="Verdana" w:hAnsi="Verdana" w:cs="Calibri"/>
          <w:sz w:val="16"/>
          <w:szCs w:val="16"/>
          <w:lang w:val="en-GB"/>
        </w:rPr>
        <w:t>nstitution</w:t>
      </w:r>
      <w:r>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4DF4ECED" w:rsidR="001F6A09" w:rsidRDefault="001F6A09">
        <w:pPr>
          <w:pStyle w:val="Pidipagina"/>
          <w:jc w:val="center"/>
        </w:pPr>
        <w:r>
          <w:fldChar w:fldCharType="begin"/>
        </w:r>
        <w:r>
          <w:instrText xml:space="preserve"> PAGE   \* MERGEFORMAT </w:instrText>
        </w:r>
        <w:r>
          <w:fldChar w:fldCharType="separate"/>
        </w:r>
        <w:r w:rsidR="00B04A0A">
          <w:rPr>
            <w:noProof/>
          </w:rPr>
          <w:t>5</w:t>
        </w:r>
        <w:r>
          <w:rPr>
            <w:noProof/>
          </w:rPr>
          <w:fldChar w:fldCharType="end"/>
        </w:r>
      </w:p>
    </w:sdtContent>
  </w:sdt>
  <w:p w14:paraId="56E93A5E" w14:textId="77777777" w:rsidR="001F6A09" w:rsidRPr="007E2F6C" w:rsidRDefault="001F6A09"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1F6A09" w:rsidRDefault="001F6A09">
    <w:pPr>
      <w:pStyle w:val="Pidipagina"/>
    </w:pPr>
  </w:p>
  <w:p w14:paraId="56E93A61" w14:textId="77777777" w:rsidR="001F6A09" w:rsidRPr="00910BEB" w:rsidRDefault="001F6A09"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4D240" w14:textId="77777777" w:rsidR="001F6A09" w:rsidRDefault="001F6A09">
      <w:r>
        <w:separator/>
      </w:r>
    </w:p>
  </w:footnote>
  <w:footnote w:type="continuationSeparator" w:id="0">
    <w:p w14:paraId="643668FF" w14:textId="77777777" w:rsidR="001F6A09" w:rsidRDefault="001F6A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1F6A09" w:rsidRPr="00EF257B" w14:paraId="56E93A5C" w14:textId="77777777" w:rsidTr="00084A0C">
      <w:trPr>
        <w:trHeight w:val="823"/>
      </w:trPr>
      <w:tc>
        <w:tcPr>
          <w:tcW w:w="7135" w:type="dxa"/>
          <w:vAlign w:val="center"/>
        </w:tcPr>
        <w:p w14:paraId="56E93A5A" w14:textId="77777777" w:rsidR="001F6A09" w:rsidRPr="00AD66BB" w:rsidRDefault="001F6A09"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ru-RU" w:eastAsia="ru-RU"/>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1F6A09" w:rsidRPr="00AD66BB" w:rsidRDefault="001F6A09"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1F6A09" w:rsidRDefault="001F6A09"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56E93A6F" w14:textId="77777777" w:rsidR="001F6A09" w:rsidRPr="006852C7" w:rsidRDefault="001F6A0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1F6A09" w:rsidRPr="00AD66BB" w:rsidRDefault="001F6A09"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" filled="f" stroked="f">
                    <v:textbox>
                      <w:txbxContent>
                        <w:p w14:paraId="56E93A6D" w14:textId="4CD86741" w:rsidR="001F6A09" w:rsidRPr="00AD66BB" w:rsidRDefault="001F6A09"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1F6A09" w:rsidRDefault="001F6A09"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56E93A6F" w14:textId="77777777" w:rsidR="001F6A09" w:rsidRPr="006852C7" w:rsidRDefault="001F6A0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1F6A09" w:rsidRPr="00AD66BB" w:rsidRDefault="001F6A09"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ru-RU" w:eastAsia="ru-RU"/>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B6735A">
            <w:rPr>
              <w:rFonts w:ascii="Verdana" w:hAnsi="Verdana"/>
              <w:b/>
              <w:sz w:val="18"/>
              <w:szCs w:val="18"/>
              <w:lang w:val="en-GB"/>
            </w:rPr>
            <w:t xml:space="preserve">       </w:t>
          </w:r>
        </w:p>
      </w:tc>
      <w:tc>
        <w:tcPr>
          <w:tcW w:w="1252" w:type="dxa"/>
        </w:tcPr>
        <w:p w14:paraId="56E93A5B" w14:textId="77777777" w:rsidR="001F6A09" w:rsidRPr="00967BFC" w:rsidRDefault="001F6A09" w:rsidP="00C05937">
          <w:pPr>
            <w:pStyle w:val="ZDGName"/>
            <w:rPr>
              <w:lang w:val="en-GB"/>
            </w:rPr>
          </w:pPr>
        </w:p>
      </w:tc>
    </w:tr>
  </w:tbl>
  <w:p w14:paraId="56E93A5D" w14:textId="77777777" w:rsidR="001F6A09" w:rsidRPr="00B6735A" w:rsidRDefault="001F6A09" w:rsidP="00084A0C">
    <w:pPr>
      <w:pStyle w:val="Intestazione"/>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1F6A09" w:rsidRPr="00865FC1" w:rsidRDefault="001F6A09" w:rsidP="00E01AAA">
    <w:pPr>
      <w:pStyle w:val="Intestazion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Numeroelenco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Puntoelenco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42" w15:restartNumberingAfterBreak="0">
    <w:nsid w:val="6CB10D31"/>
    <w:multiLevelType w:val="hybridMultilevel"/>
    <w:tmpl w:val="46E4F9EA"/>
    <w:lvl w:ilvl="0" w:tplc="B02611B2">
      <w:numFmt w:val="bullet"/>
      <w:lvlText w:val="-"/>
      <w:lvlJc w:val="left"/>
      <w:pPr>
        <w:ind w:left="720" w:hanging="360"/>
      </w:pPr>
      <w:rPr>
        <w:rFonts w:ascii="Verdana" w:eastAsia="Times New Roman" w:hAnsi="Verdan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56070567">
    <w:abstractNumId w:val="1"/>
  </w:num>
  <w:num w:numId="2" w16cid:durableId="920329396">
    <w:abstractNumId w:val="0"/>
  </w:num>
  <w:num w:numId="3" w16cid:durableId="1215659536">
    <w:abstractNumId w:val="18"/>
  </w:num>
  <w:num w:numId="4" w16cid:durableId="2054766284">
    <w:abstractNumId w:val="27"/>
  </w:num>
  <w:num w:numId="5" w16cid:durableId="1708993537">
    <w:abstractNumId w:val="20"/>
  </w:num>
  <w:num w:numId="6" w16cid:durableId="194346050">
    <w:abstractNumId w:val="26"/>
  </w:num>
  <w:num w:numId="7" w16cid:durableId="42562461">
    <w:abstractNumId w:val="41"/>
  </w:num>
  <w:num w:numId="8" w16cid:durableId="667171920">
    <w:abstractNumId w:val="43"/>
  </w:num>
  <w:num w:numId="9" w16cid:durableId="57290745">
    <w:abstractNumId w:val="24"/>
  </w:num>
  <w:num w:numId="10" w16cid:durableId="565379992">
    <w:abstractNumId w:val="40"/>
  </w:num>
  <w:num w:numId="11" w16cid:durableId="1269779031">
    <w:abstractNumId w:val="38"/>
  </w:num>
  <w:num w:numId="12" w16cid:durableId="132648582">
    <w:abstractNumId w:val="30"/>
  </w:num>
  <w:num w:numId="13" w16cid:durableId="1020620645">
    <w:abstractNumId w:val="36"/>
  </w:num>
  <w:num w:numId="14" w16cid:durableId="542443145">
    <w:abstractNumId w:val="19"/>
  </w:num>
  <w:num w:numId="15" w16cid:durableId="1605531884">
    <w:abstractNumId w:val="25"/>
  </w:num>
  <w:num w:numId="16" w16cid:durableId="1885948086">
    <w:abstractNumId w:val="15"/>
  </w:num>
  <w:num w:numId="17" w16cid:durableId="1140734396">
    <w:abstractNumId w:val="21"/>
  </w:num>
  <w:num w:numId="18" w16cid:durableId="1716271288">
    <w:abstractNumId w:val="44"/>
  </w:num>
  <w:num w:numId="19" w16cid:durableId="1387559486">
    <w:abstractNumId w:val="32"/>
  </w:num>
  <w:num w:numId="20" w16cid:durableId="2032948435">
    <w:abstractNumId w:val="17"/>
  </w:num>
  <w:num w:numId="21" w16cid:durableId="1931505810">
    <w:abstractNumId w:val="28"/>
  </w:num>
  <w:num w:numId="22" w16cid:durableId="11684894">
    <w:abstractNumId w:val="29"/>
  </w:num>
  <w:num w:numId="23" w16cid:durableId="729809584">
    <w:abstractNumId w:val="31"/>
  </w:num>
  <w:num w:numId="24" w16cid:durableId="799761719">
    <w:abstractNumId w:val="4"/>
  </w:num>
  <w:num w:numId="25" w16cid:durableId="1704012689">
    <w:abstractNumId w:val="7"/>
  </w:num>
  <w:num w:numId="26" w16cid:durableId="1415584805">
    <w:abstractNumId w:val="34"/>
  </w:num>
  <w:num w:numId="27" w16cid:durableId="780804527">
    <w:abstractNumId w:val="16"/>
  </w:num>
  <w:num w:numId="28" w16cid:durableId="141164741">
    <w:abstractNumId w:val="10"/>
  </w:num>
  <w:num w:numId="29" w16cid:durableId="826481551">
    <w:abstractNumId w:val="37"/>
  </w:num>
  <w:num w:numId="30" w16cid:durableId="653145538">
    <w:abstractNumId w:val="33"/>
  </w:num>
  <w:num w:numId="31" w16cid:durableId="1123957712">
    <w:abstractNumId w:val="23"/>
  </w:num>
  <w:num w:numId="32" w16cid:durableId="1265306725">
    <w:abstractNumId w:val="12"/>
  </w:num>
  <w:num w:numId="33" w16cid:durableId="326640181">
    <w:abstractNumId w:val="35"/>
  </w:num>
  <w:num w:numId="34" w16cid:durableId="1296065209">
    <w:abstractNumId w:val="13"/>
  </w:num>
  <w:num w:numId="35" w16cid:durableId="905260715">
    <w:abstractNumId w:val="14"/>
  </w:num>
  <w:num w:numId="36" w16cid:durableId="464465554">
    <w:abstractNumId w:val="11"/>
  </w:num>
  <w:num w:numId="37" w16cid:durableId="994605873">
    <w:abstractNumId w:val="9"/>
  </w:num>
  <w:num w:numId="38" w16cid:durableId="81029897">
    <w:abstractNumId w:val="35"/>
  </w:num>
  <w:num w:numId="39" w16cid:durableId="978724503">
    <w:abstractNumId w:val="45"/>
  </w:num>
  <w:num w:numId="40" w16cid:durableId="19829295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44525951">
    <w:abstractNumId w:val="3"/>
  </w:num>
  <w:num w:numId="42" w16cid:durableId="183383900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40198490">
    <w:abstractNumId w:val="18"/>
  </w:num>
  <w:num w:numId="44" w16cid:durableId="305210294">
    <w:abstractNumId w:val="18"/>
  </w:num>
  <w:num w:numId="45" w16cid:durableId="227805204">
    <w:abstractNumId w:val="4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Grigliatabella"/>
  <w:drawingGridHorizontalSpacing w:val="120"/>
  <w:displayHorizontalDrawingGridEvery w:val="0"/>
  <w:displayVerticalDrawingGridEvery w:val="0"/>
  <w:noPunctuationKerning/>
  <w:characterSpacingControl w:val="doNotCompress"/>
  <w:hdrShapeDefaults>
    <o:shapedefaults v:ext="edit" spidmax="634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20"/>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1F09"/>
    <w:rsid w:val="001F4CB2"/>
    <w:rsid w:val="001F59C5"/>
    <w:rsid w:val="001F6040"/>
    <w:rsid w:val="001F6A09"/>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1288"/>
    <w:rsid w:val="00233738"/>
    <w:rsid w:val="0023464A"/>
    <w:rsid w:val="00234AFB"/>
    <w:rsid w:val="00235F01"/>
    <w:rsid w:val="002367E6"/>
    <w:rsid w:val="00237378"/>
    <w:rsid w:val="0024160A"/>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953F8"/>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70D"/>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7DA"/>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2F4B"/>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06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271"/>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577D1"/>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486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4AA"/>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6DE6"/>
    <w:rsid w:val="00AD754C"/>
    <w:rsid w:val="00AE2EE2"/>
    <w:rsid w:val="00AE4B27"/>
    <w:rsid w:val="00AE7B1F"/>
    <w:rsid w:val="00AF1AC7"/>
    <w:rsid w:val="00AF2293"/>
    <w:rsid w:val="00AF484B"/>
    <w:rsid w:val="00AF57BF"/>
    <w:rsid w:val="00AF5D92"/>
    <w:rsid w:val="00B02937"/>
    <w:rsid w:val="00B03101"/>
    <w:rsid w:val="00B036A7"/>
    <w:rsid w:val="00B04A0A"/>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0EF7"/>
    <w:rsid w:val="00B418E9"/>
    <w:rsid w:val="00B422F5"/>
    <w:rsid w:val="00B425C0"/>
    <w:rsid w:val="00B444A2"/>
    <w:rsid w:val="00B47FF2"/>
    <w:rsid w:val="00B51966"/>
    <w:rsid w:val="00B53C89"/>
    <w:rsid w:val="00B55455"/>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30B"/>
    <w:rsid w:val="00BC4BA5"/>
    <w:rsid w:val="00BC5DA5"/>
    <w:rsid w:val="00BC6758"/>
    <w:rsid w:val="00BC6DB2"/>
    <w:rsid w:val="00BC7A89"/>
    <w:rsid w:val="00BD0C31"/>
    <w:rsid w:val="00BD17E0"/>
    <w:rsid w:val="00BD1E9B"/>
    <w:rsid w:val="00BD2949"/>
    <w:rsid w:val="00BD3595"/>
    <w:rsid w:val="00BD57BB"/>
    <w:rsid w:val="00BD5A63"/>
    <w:rsid w:val="00BD5BE2"/>
    <w:rsid w:val="00BD7858"/>
    <w:rsid w:val="00BE243C"/>
    <w:rsid w:val="00BE2929"/>
    <w:rsid w:val="00BE35FF"/>
    <w:rsid w:val="00BE46DF"/>
    <w:rsid w:val="00BF054D"/>
    <w:rsid w:val="00BF1A9D"/>
    <w:rsid w:val="00BF4A2C"/>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0BB4"/>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06D55"/>
    <w:rsid w:val="00D10354"/>
    <w:rsid w:val="00D10B14"/>
    <w:rsid w:val="00D1312B"/>
    <w:rsid w:val="00D1319D"/>
    <w:rsid w:val="00D13357"/>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36F41"/>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257B"/>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237F2"/>
    <w:rsid w:val="00F302F2"/>
    <w:rsid w:val="00F32384"/>
    <w:rsid w:val="00F33240"/>
    <w:rsid w:val="00F33743"/>
    <w:rsid w:val="00F34B0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7508E"/>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56E939CB"/>
  <w15:docId w15:val="{73FF6207-6BCA-4E8C-8D41-34D5AFFF5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rsid w:val="005A1D32"/>
    <w:pPr>
      <w:spacing w:after="240"/>
      <w:jc w:val="both"/>
    </w:pPr>
    <w:rPr>
      <w:sz w:val="24"/>
      <w:lang w:val="fr-FR" w:eastAsia="en-US"/>
    </w:rPr>
  </w:style>
  <w:style w:type="paragraph" w:styleId="Titolo1">
    <w:name w:val="heading 1"/>
    <w:basedOn w:val="Normale"/>
    <w:next w:val="Text1"/>
    <w:qFormat/>
    <w:rsid w:val="00BF6AA3"/>
    <w:pPr>
      <w:keepNext/>
      <w:numPr>
        <w:numId w:val="3"/>
      </w:numPr>
      <w:spacing w:before="240"/>
      <w:outlineLvl w:val="0"/>
    </w:pPr>
    <w:rPr>
      <w:b/>
      <w:smallCaps/>
    </w:rPr>
  </w:style>
  <w:style w:type="paragraph" w:styleId="Titolo2">
    <w:name w:val="heading 2"/>
    <w:basedOn w:val="Normale"/>
    <w:next w:val="Text2"/>
    <w:qFormat/>
    <w:pPr>
      <w:keepNext/>
      <w:numPr>
        <w:ilvl w:val="1"/>
        <w:numId w:val="3"/>
      </w:numPr>
      <w:outlineLvl w:val="1"/>
    </w:pPr>
    <w:rPr>
      <w:b/>
    </w:rPr>
  </w:style>
  <w:style w:type="paragraph" w:styleId="Titolo3">
    <w:name w:val="heading 3"/>
    <w:basedOn w:val="Normale"/>
    <w:next w:val="Text3"/>
    <w:link w:val="Titolo3Carattere"/>
    <w:qFormat/>
    <w:pPr>
      <w:keepNext/>
      <w:numPr>
        <w:ilvl w:val="2"/>
        <w:numId w:val="3"/>
      </w:numPr>
      <w:outlineLvl w:val="2"/>
    </w:pPr>
    <w:rPr>
      <w:i/>
    </w:rPr>
  </w:style>
  <w:style w:type="paragraph" w:styleId="Titolo4">
    <w:name w:val="heading 4"/>
    <w:basedOn w:val="Normale"/>
    <w:next w:val="Text4"/>
    <w:qFormat/>
    <w:pPr>
      <w:keepNext/>
      <w:numPr>
        <w:ilvl w:val="3"/>
        <w:numId w:val="3"/>
      </w:numPr>
      <w:outlineLvl w:val="3"/>
    </w:pPr>
  </w:style>
  <w:style w:type="paragraph" w:styleId="Titolo5">
    <w:name w:val="heading 5"/>
    <w:basedOn w:val="Normale"/>
    <w:next w:val="Normale"/>
    <w:pPr>
      <w:tabs>
        <w:tab w:val="num" w:pos="0"/>
      </w:tabs>
      <w:spacing w:before="240" w:after="60"/>
      <w:outlineLvl w:val="4"/>
    </w:pPr>
    <w:rPr>
      <w:rFonts w:ascii="Arial" w:hAnsi="Arial"/>
      <w:sz w:val="22"/>
    </w:rPr>
  </w:style>
  <w:style w:type="paragraph" w:styleId="Titolo6">
    <w:name w:val="heading 6"/>
    <w:basedOn w:val="Normale"/>
    <w:next w:val="Normale"/>
    <w:pPr>
      <w:tabs>
        <w:tab w:val="num" w:pos="0"/>
      </w:tabs>
      <w:spacing w:before="240" w:after="60"/>
      <w:outlineLvl w:val="5"/>
    </w:pPr>
    <w:rPr>
      <w:rFonts w:ascii="Arial" w:hAnsi="Arial"/>
      <w:i/>
      <w:sz w:val="22"/>
    </w:rPr>
  </w:style>
  <w:style w:type="paragraph" w:styleId="Titolo7">
    <w:name w:val="heading 7"/>
    <w:basedOn w:val="Normale"/>
    <w:next w:val="Normale"/>
    <w:pPr>
      <w:tabs>
        <w:tab w:val="num" w:pos="0"/>
      </w:tabs>
      <w:spacing w:before="240" w:after="60"/>
      <w:outlineLvl w:val="6"/>
    </w:pPr>
    <w:rPr>
      <w:rFonts w:ascii="Arial" w:hAnsi="Arial"/>
      <w:sz w:val="20"/>
    </w:rPr>
  </w:style>
  <w:style w:type="paragraph" w:styleId="Titolo8">
    <w:name w:val="heading 8"/>
    <w:basedOn w:val="Normale"/>
    <w:next w:val="Normale"/>
    <w:pPr>
      <w:tabs>
        <w:tab w:val="num" w:pos="0"/>
      </w:tabs>
      <w:spacing w:before="240" w:after="60"/>
      <w:outlineLvl w:val="7"/>
    </w:pPr>
    <w:rPr>
      <w:rFonts w:ascii="Arial" w:hAnsi="Arial"/>
      <w:i/>
      <w:sz w:val="20"/>
    </w:rPr>
  </w:style>
  <w:style w:type="paragraph" w:styleId="Titolo9">
    <w:name w:val="heading 9"/>
    <w:basedOn w:val="Normale"/>
    <w:next w:val="Normale"/>
    <w:pPr>
      <w:tabs>
        <w:tab w:val="num" w:pos="0"/>
      </w:tabs>
      <w:spacing w:before="240" w:after="60"/>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1">
    <w:name w:val="Text 1"/>
    <w:basedOn w:val="Normale"/>
    <w:pPr>
      <w:ind w:left="482"/>
    </w:pPr>
  </w:style>
  <w:style w:type="paragraph" w:customStyle="1" w:styleId="Text2">
    <w:name w:val="Text 2"/>
    <w:basedOn w:val="Normale"/>
    <w:pPr>
      <w:tabs>
        <w:tab w:val="left" w:pos="2302"/>
      </w:tabs>
      <w:ind w:left="1202"/>
    </w:pPr>
  </w:style>
  <w:style w:type="paragraph" w:customStyle="1" w:styleId="Text3">
    <w:name w:val="Text 3"/>
    <w:basedOn w:val="Normale"/>
    <w:pPr>
      <w:tabs>
        <w:tab w:val="left" w:pos="2302"/>
      </w:tabs>
      <w:ind w:left="1202"/>
    </w:pPr>
  </w:style>
  <w:style w:type="paragraph" w:customStyle="1" w:styleId="Text4">
    <w:name w:val="Text 4"/>
    <w:basedOn w:val="Normale"/>
    <w:pPr>
      <w:tabs>
        <w:tab w:val="left" w:pos="2302"/>
      </w:tabs>
      <w:ind w:left="1202"/>
    </w:pPr>
  </w:style>
  <w:style w:type="paragraph" w:customStyle="1" w:styleId="Address">
    <w:name w:val="Address"/>
    <w:basedOn w:val="Normale"/>
    <w:pPr>
      <w:spacing w:after="0"/>
      <w:jc w:val="left"/>
    </w:pPr>
  </w:style>
  <w:style w:type="paragraph" w:customStyle="1" w:styleId="AddressTL">
    <w:name w:val="AddressTL"/>
    <w:basedOn w:val="Normale"/>
    <w:next w:val="Normale"/>
    <w:pPr>
      <w:spacing w:after="720"/>
      <w:jc w:val="left"/>
    </w:pPr>
  </w:style>
  <w:style w:type="paragraph" w:customStyle="1" w:styleId="AddressTR">
    <w:name w:val="AddressTR"/>
    <w:basedOn w:val="Normale"/>
    <w:next w:val="Normale"/>
    <w:pPr>
      <w:spacing w:after="720"/>
      <w:ind w:left="5103"/>
      <w:jc w:val="left"/>
    </w:pPr>
  </w:style>
  <w:style w:type="paragraph" w:styleId="Testodelblocco">
    <w:name w:val="Block Text"/>
    <w:basedOn w:val="Normale"/>
    <w:pPr>
      <w:spacing w:after="120"/>
      <w:ind w:left="1440" w:right="1440"/>
    </w:pPr>
  </w:style>
  <w:style w:type="paragraph" w:styleId="Corpotesto">
    <w:name w:val="Body Text"/>
    <w:basedOn w:val="Normale"/>
    <w:pPr>
      <w:spacing w:after="12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rPr>
  </w:style>
  <w:style w:type="paragraph" w:styleId="Primorientrocorpodeltesto">
    <w:name w:val="Body Text First Indent"/>
    <w:basedOn w:val="Corpotesto"/>
    <w:pPr>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rPr>
  </w:style>
  <w:style w:type="paragraph" w:styleId="Didascalia">
    <w:name w:val="caption"/>
    <w:basedOn w:val="Normale"/>
    <w:next w:val="Normale"/>
    <w:pPr>
      <w:spacing w:before="120" w:after="120"/>
    </w:pPr>
    <w:rPr>
      <w:b/>
    </w:rPr>
  </w:style>
  <w:style w:type="paragraph" w:customStyle="1" w:styleId="ChapterTitle">
    <w:name w:val="ChapterTitle"/>
    <w:basedOn w:val="Normale"/>
    <w:next w:val="SectionTitle"/>
    <w:pPr>
      <w:keepNext/>
      <w:spacing w:after="480"/>
      <w:jc w:val="center"/>
    </w:pPr>
    <w:rPr>
      <w:b/>
      <w:sz w:val="32"/>
    </w:rPr>
  </w:style>
  <w:style w:type="paragraph" w:customStyle="1" w:styleId="SectionTitle">
    <w:name w:val="SectionTitle"/>
    <w:basedOn w:val="Normale"/>
    <w:next w:val="Titolo1"/>
    <w:pPr>
      <w:keepNext/>
      <w:spacing w:after="480"/>
      <w:jc w:val="center"/>
    </w:pPr>
    <w:rPr>
      <w:b/>
      <w:smallCaps/>
      <w:sz w:val="28"/>
    </w:rPr>
  </w:style>
  <w:style w:type="paragraph" w:styleId="Formuladichiusura">
    <w:name w:val="Closing"/>
    <w:basedOn w:val="Normale"/>
    <w:pPr>
      <w:ind w:left="4252"/>
    </w:pPr>
  </w:style>
  <w:style w:type="paragraph" w:styleId="Testocommento">
    <w:name w:val="annotation text"/>
    <w:basedOn w:val="Normale"/>
    <w:link w:val="TestocommentoCarattere"/>
    <w:rPr>
      <w:sz w:val="20"/>
    </w:rPr>
  </w:style>
  <w:style w:type="paragraph" w:styleId="Data">
    <w:name w:val="Date"/>
    <w:basedOn w:val="Normale"/>
    <w:next w:val="References"/>
    <w:pPr>
      <w:spacing w:after="0"/>
      <w:ind w:left="5103" w:right="-567"/>
      <w:jc w:val="left"/>
    </w:pPr>
  </w:style>
  <w:style w:type="paragraph" w:customStyle="1" w:styleId="References">
    <w:name w:val="References"/>
    <w:basedOn w:val="Normale"/>
    <w:next w:val="AddressTR"/>
    <w:pPr>
      <w:ind w:left="5103"/>
      <w:jc w:val="left"/>
    </w:pPr>
    <w:rPr>
      <w:sz w:val="20"/>
    </w:rPr>
  </w:style>
  <w:style w:type="paragraph" w:styleId="Mappadocumento">
    <w:name w:val="Document Map"/>
    <w:basedOn w:val="Normale"/>
    <w:semiHidden/>
    <w:pPr>
      <w:shd w:val="clear" w:color="auto" w:fill="000080"/>
    </w:pPr>
    <w:rPr>
      <w:rFonts w:ascii="Tahoma" w:hAnsi="Tahoma"/>
    </w:rPr>
  </w:style>
  <w:style w:type="paragraph" w:customStyle="1" w:styleId="DoubSign">
    <w:name w:val="DoubSign"/>
    <w:basedOn w:val="Normale"/>
    <w:next w:val="Enclosures"/>
    <w:pPr>
      <w:tabs>
        <w:tab w:val="left" w:pos="5103"/>
      </w:tabs>
      <w:spacing w:before="1200" w:after="0"/>
      <w:jc w:val="left"/>
    </w:pPr>
  </w:style>
  <w:style w:type="paragraph" w:customStyle="1" w:styleId="Enclosures">
    <w:name w:val="Enclosures"/>
    <w:basedOn w:val="Normale"/>
    <w:pPr>
      <w:keepNext/>
      <w:keepLines/>
      <w:tabs>
        <w:tab w:val="left" w:pos="5642"/>
      </w:tabs>
      <w:spacing w:before="480" w:after="0"/>
      <w:ind w:left="1191" w:hanging="1191"/>
      <w:jc w:val="left"/>
    </w:pPr>
  </w:style>
  <w:style w:type="paragraph" w:styleId="Testonotadichiusura">
    <w:name w:val="endnote text"/>
    <w:basedOn w:val="Normale"/>
    <w:semiHidden/>
    <w:rPr>
      <w:sz w:val="20"/>
    </w:rPr>
  </w:style>
  <w:style w:type="paragraph" w:styleId="Indirizzodestinatario">
    <w:name w:val="envelope address"/>
    <w:basedOn w:val="Normale"/>
    <w:pPr>
      <w:framePr w:w="7920" w:h="1980" w:hRule="exact" w:hSpace="180" w:wrap="auto" w:hAnchor="page" w:xAlign="center" w:yAlign="bottom"/>
      <w:spacing w:after="0"/>
    </w:pPr>
  </w:style>
  <w:style w:type="paragraph" w:styleId="Indirizzomittente">
    <w:name w:val="envelope return"/>
    <w:basedOn w:val="Normale"/>
    <w:pPr>
      <w:spacing w:after="0"/>
    </w:pPr>
    <w:rPr>
      <w:sz w:val="20"/>
    </w:rPr>
  </w:style>
  <w:style w:type="paragraph" w:styleId="Pidipagina">
    <w:name w:val="footer"/>
    <w:basedOn w:val="Normale"/>
    <w:link w:val="PidipaginaCarattere"/>
    <w:uiPriority w:val="99"/>
    <w:pPr>
      <w:spacing w:after="0"/>
      <w:ind w:right="-567"/>
      <w:jc w:val="left"/>
    </w:pPr>
    <w:rPr>
      <w:rFonts w:ascii="Arial" w:hAnsi="Arial"/>
      <w:sz w:val="16"/>
      <w:lang w:eastAsia="x-none"/>
    </w:rPr>
  </w:style>
  <w:style w:type="paragraph" w:styleId="Testonotaapidipagina">
    <w:name w:val="footnote text"/>
    <w:basedOn w:val="Normale"/>
    <w:pPr>
      <w:ind w:left="357" w:hanging="357"/>
    </w:pPr>
    <w:rPr>
      <w:sz w:val="20"/>
    </w:rPr>
  </w:style>
  <w:style w:type="paragraph" w:styleId="Intestazione">
    <w:name w:val="header"/>
    <w:basedOn w:val="Normale"/>
    <w:link w:val="IntestazioneCarattere"/>
    <w:uiPriority w:val="99"/>
    <w:pPr>
      <w:tabs>
        <w:tab w:val="center" w:pos="4153"/>
        <w:tab w:val="right" w:pos="8306"/>
      </w:tabs>
    </w:pPr>
    <w:rPr>
      <w:lang w:eastAsia="x-none"/>
    </w:rPr>
  </w:style>
  <w:style w:type="paragraph" w:styleId="Indice1">
    <w:name w:val="index 1"/>
    <w:basedOn w:val="Normale"/>
    <w:next w:val="Normale"/>
    <w:autoRedefine/>
    <w:semiHidden/>
    <w:pPr>
      <w:ind w:left="240" w:hanging="240"/>
    </w:pPr>
  </w:style>
  <w:style w:type="paragraph" w:styleId="Indice2">
    <w:name w:val="index 2"/>
    <w:basedOn w:val="Normale"/>
    <w:next w:val="Normale"/>
    <w:autoRedefine/>
    <w:semiHidden/>
    <w:pPr>
      <w:ind w:left="480" w:hanging="240"/>
    </w:pPr>
  </w:style>
  <w:style w:type="paragraph" w:styleId="Indice3">
    <w:name w:val="index 3"/>
    <w:basedOn w:val="Normale"/>
    <w:next w:val="Normale"/>
    <w:autoRedefine/>
    <w:semiHidden/>
    <w:pPr>
      <w:ind w:left="720" w:hanging="240"/>
    </w:pPr>
  </w:style>
  <w:style w:type="paragraph" w:styleId="Indice4">
    <w:name w:val="index 4"/>
    <w:basedOn w:val="Normale"/>
    <w:next w:val="Normale"/>
    <w:autoRedefine/>
    <w:semiHidden/>
    <w:pPr>
      <w:ind w:left="960" w:hanging="240"/>
    </w:pPr>
  </w:style>
  <w:style w:type="paragraph" w:styleId="Indice5">
    <w:name w:val="index 5"/>
    <w:basedOn w:val="Normale"/>
    <w:next w:val="Normale"/>
    <w:autoRedefine/>
    <w:semiHidden/>
    <w:pPr>
      <w:ind w:left="1200" w:hanging="240"/>
    </w:pPr>
  </w:style>
  <w:style w:type="paragraph" w:styleId="Indice6">
    <w:name w:val="index 6"/>
    <w:basedOn w:val="Normale"/>
    <w:next w:val="Normale"/>
    <w:autoRedefine/>
    <w:semiHidden/>
    <w:pPr>
      <w:ind w:left="1440" w:hanging="240"/>
    </w:pPr>
  </w:style>
  <w:style w:type="paragraph" w:styleId="Indice7">
    <w:name w:val="index 7"/>
    <w:basedOn w:val="Normale"/>
    <w:next w:val="Normale"/>
    <w:autoRedefine/>
    <w:semiHidden/>
    <w:pPr>
      <w:ind w:left="1680" w:hanging="240"/>
    </w:pPr>
  </w:style>
  <w:style w:type="paragraph" w:styleId="Indice8">
    <w:name w:val="index 8"/>
    <w:basedOn w:val="Normale"/>
    <w:next w:val="Normale"/>
    <w:autoRedefine/>
    <w:semiHidden/>
    <w:pPr>
      <w:ind w:left="1920" w:hanging="240"/>
    </w:pPr>
  </w:style>
  <w:style w:type="paragraph" w:styleId="Indice9">
    <w:name w:val="index 9"/>
    <w:basedOn w:val="Normale"/>
    <w:next w:val="Normale"/>
    <w:autoRedefine/>
    <w:semiHidden/>
    <w:pPr>
      <w:ind w:left="2160" w:hanging="240"/>
    </w:pPr>
  </w:style>
  <w:style w:type="paragraph" w:styleId="Titoloindice">
    <w:name w:val="index heading"/>
    <w:basedOn w:val="Normale"/>
    <w:next w:val="Indice1"/>
    <w:semiHidden/>
    <w:rPr>
      <w:rFonts w:ascii="Arial" w:hAnsi="Arial"/>
      <w:b/>
    </w:rPr>
  </w:style>
  <w:style w:type="paragraph" w:styleId="Elenco">
    <w:name w:val="List"/>
    <w:basedOn w:val="Normale"/>
    <w:pPr>
      <w:ind w:left="283" w:hanging="283"/>
    </w:pPr>
  </w:style>
  <w:style w:type="paragraph" w:styleId="Elenco2">
    <w:name w:val="List 2"/>
    <w:basedOn w:val="Normale"/>
    <w:pPr>
      <w:ind w:left="566" w:hanging="283"/>
    </w:pPr>
  </w:style>
  <w:style w:type="paragraph" w:styleId="Elenco3">
    <w:name w:val="List 3"/>
    <w:basedOn w:val="Normale"/>
    <w:pPr>
      <w:ind w:left="849" w:hanging="283"/>
    </w:pPr>
  </w:style>
  <w:style w:type="paragraph" w:styleId="Elenco4">
    <w:name w:val="List 4"/>
    <w:basedOn w:val="Normale"/>
    <w:pPr>
      <w:ind w:left="1132" w:hanging="283"/>
    </w:pPr>
  </w:style>
  <w:style w:type="paragraph" w:styleId="Elenco5">
    <w:name w:val="List 5"/>
    <w:basedOn w:val="Normale"/>
    <w:pPr>
      <w:ind w:left="1415" w:hanging="283"/>
    </w:pPr>
  </w:style>
  <w:style w:type="paragraph" w:styleId="Puntoelenco">
    <w:name w:val="List Bullet"/>
    <w:basedOn w:val="Normale"/>
    <w:pPr>
      <w:numPr>
        <w:numId w:val="4"/>
      </w:numPr>
    </w:pPr>
  </w:style>
  <w:style w:type="paragraph" w:styleId="Puntoelenco2">
    <w:name w:val="List Bullet 2"/>
    <w:basedOn w:val="Text2"/>
    <w:pPr>
      <w:numPr>
        <w:numId w:val="6"/>
      </w:numPr>
      <w:tabs>
        <w:tab w:val="clear" w:pos="2302"/>
      </w:tabs>
    </w:pPr>
  </w:style>
  <w:style w:type="paragraph" w:styleId="Puntoelenco3">
    <w:name w:val="List Bullet 3"/>
    <w:basedOn w:val="Text3"/>
    <w:pPr>
      <w:numPr>
        <w:numId w:val="7"/>
      </w:numPr>
      <w:tabs>
        <w:tab w:val="clear" w:pos="2302"/>
      </w:tabs>
    </w:pPr>
  </w:style>
  <w:style w:type="paragraph" w:styleId="Puntoelenco4">
    <w:name w:val="List Bullet 4"/>
    <w:basedOn w:val="Text4"/>
    <w:pPr>
      <w:numPr>
        <w:numId w:val="8"/>
      </w:numPr>
      <w:tabs>
        <w:tab w:val="clear" w:pos="2302"/>
      </w:tabs>
    </w:pPr>
  </w:style>
  <w:style w:type="paragraph" w:styleId="Puntoelenco5">
    <w:name w:val="List Bullet 5"/>
    <w:basedOn w:val="Normale"/>
    <w:autoRedefine/>
    <w:pPr>
      <w:numPr>
        <w:numId w:val="1"/>
      </w:numPr>
    </w:pPr>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
    <w:name w:val="List Number"/>
    <w:basedOn w:val="Normale"/>
    <w:pPr>
      <w:numPr>
        <w:numId w:val="14"/>
      </w:numPr>
    </w:pPr>
  </w:style>
  <w:style w:type="paragraph" w:styleId="Numeroelenco2">
    <w:name w:val="List Number 2"/>
    <w:basedOn w:val="Text2"/>
    <w:pPr>
      <w:numPr>
        <w:numId w:val="16"/>
      </w:numPr>
      <w:tabs>
        <w:tab w:val="clear" w:pos="2302"/>
      </w:tabs>
    </w:pPr>
  </w:style>
  <w:style w:type="paragraph" w:styleId="Numeroelenco3">
    <w:name w:val="List Number 3"/>
    <w:basedOn w:val="Text3"/>
    <w:pPr>
      <w:numPr>
        <w:numId w:val="17"/>
      </w:numPr>
      <w:tabs>
        <w:tab w:val="clear" w:pos="2302"/>
      </w:tabs>
    </w:pPr>
  </w:style>
  <w:style w:type="paragraph" w:styleId="Numeroelenco4">
    <w:name w:val="List Number 4"/>
    <w:basedOn w:val="Text4"/>
    <w:pPr>
      <w:numPr>
        <w:numId w:val="18"/>
      </w:numPr>
      <w:tabs>
        <w:tab w:val="clear" w:pos="2302"/>
      </w:tabs>
    </w:pPr>
  </w:style>
  <w:style w:type="paragraph" w:styleId="Numeroelenco5">
    <w:name w:val="List Number 5"/>
    <w:basedOn w:val="Normale"/>
    <w:pPr>
      <w:numPr>
        <w:numId w:val="2"/>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ientronormale">
    <w:name w:val="Normal Indent"/>
    <w:basedOn w:val="Normale"/>
    <w:link w:val="RientronormaleCarattere"/>
    <w:pPr>
      <w:ind w:left="720"/>
    </w:pPr>
    <w:rPr>
      <w:lang w:eastAsia="x-none"/>
    </w:rPr>
  </w:style>
  <w:style w:type="paragraph" w:styleId="Intestazionenota">
    <w:name w:val="Note Heading"/>
    <w:basedOn w:val="Normale"/>
    <w:next w:val="Normale"/>
  </w:style>
  <w:style w:type="paragraph" w:customStyle="1" w:styleId="NoteHead">
    <w:name w:val="NoteHead"/>
    <w:basedOn w:val="Normale"/>
    <w:next w:val="Subject"/>
    <w:pPr>
      <w:spacing w:before="720" w:after="720"/>
      <w:jc w:val="center"/>
    </w:pPr>
    <w:rPr>
      <w:b/>
      <w:smallCaps/>
    </w:rPr>
  </w:style>
  <w:style w:type="paragraph" w:customStyle="1" w:styleId="Subject">
    <w:name w:val="Subject"/>
    <w:basedOn w:val="Normale"/>
    <w:next w:val="Normale"/>
    <w:pPr>
      <w:spacing w:after="480"/>
      <w:ind w:left="1531" w:hanging="1531"/>
      <w:jc w:val="left"/>
    </w:pPr>
    <w:rPr>
      <w:b/>
    </w:rPr>
  </w:style>
  <w:style w:type="paragraph" w:customStyle="1" w:styleId="NoteList">
    <w:name w:val="NoteList"/>
    <w:basedOn w:val="Normale"/>
    <w:next w:val="Subject"/>
    <w:pPr>
      <w:tabs>
        <w:tab w:val="left" w:pos="5823"/>
      </w:tabs>
      <w:spacing w:before="720" w:after="720"/>
      <w:ind w:left="5104" w:hanging="3119"/>
      <w:jc w:val="left"/>
    </w:pPr>
    <w:rPr>
      <w:b/>
      <w:smallCaps/>
    </w:rPr>
  </w:style>
  <w:style w:type="paragraph" w:customStyle="1" w:styleId="NumPar1">
    <w:name w:val="NumPar 1"/>
    <w:basedOn w:val="Titolo1"/>
    <w:next w:val="Text1"/>
    <w:pPr>
      <w:keepNext w:val="0"/>
      <w:spacing w:before="0"/>
      <w:outlineLvl w:val="9"/>
    </w:pPr>
    <w:rPr>
      <w:b w:val="0"/>
      <w:smallCaps w:val="0"/>
    </w:rPr>
  </w:style>
  <w:style w:type="paragraph" w:customStyle="1" w:styleId="NumPar2">
    <w:name w:val="NumPar 2"/>
    <w:basedOn w:val="Titolo2"/>
    <w:next w:val="Text2"/>
    <w:pPr>
      <w:keepNext w:val="0"/>
      <w:outlineLvl w:val="9"/>
    </w:pPr>
    <w:rPr>
      <w:b w:val="0"/>
    </w:rPr>
  </w:style>
  <w:style w:type="paragraph" w:customStyle="1" w:styleId="NumPar3">
    <w:name w:val="NumPar 3"/>
    <w:basedOn w:val="Titolo3"/>
    <w:next w:val="Text3"/>
    <w:pPr>
      <w:keepNext w:val="0"/>
      <w:outlineLvl w:val="9"/>
    </w:pPr>
    <w:rPr>
      <w:i w:val="0"/>
    </w:rPr>
  </w:style>
  <w:style w:type="paragraph" w:customStyle="1" w:styleId="NumPar4">
    <w:name w:val="NumPar 4"/>
    <w:basedOn w:val="Titolo4"/>
    <w:next w:val="Text4"/>
    <w:pPr>
      <w:keepNext w:val="0"/>
      <w:outlineLvl w:val="9"/>
    </w:pPr>
  </w:style>
  <w:style w:type="paragraph" w:customStyle="1" w:styleId="PartTitle">
    <w:name w:val="PartTitle"/>
    <w:basedOn w:val="Normale"/>
    <w:next w:val="ChapterTitle"/>
    <w:pPr>
      <w:keepNext/>
      <w:pageBreakBefore/>
      <w:spacing w:after="480"/>
      <w:jc w:val="center"/>
    </w:pPr>
    <w:rPr>
      <w:b/>
      <w:sz w:val="36"/>
    </w:rPr>
  </w:style>
  <w:style w:type="paragraph" w:styleId="Testonormale">
    <w:name w:val="Plain Text"/>
    <w:basedOn w:val="Normale"/>
    <w:rPr>
      <w:rFonts w:ascii="Courier New" w:hAnsi="Courier New"/>
      <w:sz w:val="20"/>
    </w:rPr>
  </w:style>
  <w:style w:type="paragraph" w:styleId="Formuladiapertura">
    <w:name w:val="Salutation"/>
    <w:basedOn w:val="Normale"/>
    <w:next w:val="Normale"/>
  </w:style>
  <w:style w:type="paragraph" w:styleId="Firma">
    <w:name w:val="Signature"/>
    <w:basedOn w:val="Normale"/>
    <w:next w:val="Enclosures"/>
    <w:pPr>
      <w:tabs>
        <w:tab w:val="left" w:pos="5103"/>
      </w:tabs>
      <w:spacing w:before="1200" w:after="0"/>
      <w:ind w:left="5103"/>
      <w:jc w:val="center"/>
    </w:pPr>
  </w:style>
  <w:style w:type="paragraph" w:styleId="Sottotitolo">
    <w:name w:val="Subtitle"/>
    <w:basedOn w:val="Normale"/>
    <w:pPr>
      <w:spacing w:after="60"/>
      <w:jc w:val="center"/>
      <w:outlineLvl w:val="1"/>
    </w:pPr>
    <w:rPr>
      <w:rFonts w:ascii="Arial" w:hAnsi="Arial"/>
    </w:rPr>
  </w:style>
  <w:style w:type="paragraph" w:customStyle="1" w:styleId="SubTitle1">
    <w:name w:val="SubTitle 1"/>
    <w:basedOn w:val="Normale"/>
    <w:next w:val="SubTitle2"/>
    <w:pPr>
      <w:jc w:val="center"/>
    </w:pPr>
    <w:rPr>
      <w:b/>
      <w:sz w:val="40"/>
    </w:rPr>
  </w:style>
  <w:style w:type="paragraph" w:customStyle="1" w:styleId="SubTitle2">
    <w:name w:val="SubTitle 2"/>
    <w:basedOn w:val="Normale"/>
    <w:pPr>
      <w:jc w:val="center"/>
    </w:pPr>
    <w:rPr>
      <w:b/>
      <w:sz w:val="32"/>
    </w:rPr>
  </w:style>
  <w:style w:type="paragraph" w:styleId="Indicefonti">
    <w:name w:val="table of authorities"/>
    <w:basedOn w:val="Normale"/>
    <w:next w:val="Normale"/>
    <w:semiHidden/>
    <w:pPr>
      <w:ind w:left="240" w:hanging="240"/>
    </w:pPr>
  </w:style>
  <w:style w:type="paragraph" w:styleId="Indicedellefigure">
    <w:name w:val="table of figures"/>
    <w:basedOn w:val="Normale"/>
    <w:next w:val="Normale"/>
    <w:semiHidden/>
    <w:pPr>
      <w:ind w:left="480" w:hanging="480"/>
    </w:pPr>
  </w:style>
  <w:style w:type="paragraph" w:styleId="Titolo">
    <w:name w:val="Title"/>
    <w:basedOn w:val="Normale"/>
    <w:next w:val="SubTitle1"/>
    <w:pPr>
      <w:spacing w:after="480"/>
      <w:jc w:val="center"/>
    </w:pPr>
    <w:rPr>
      <w:b/>
      <w:kern w:val="28"/>
      <w:sz w:val="48"/>
    </w:rPr>
  </w:style>
  <w:style w:type="paragraph" w:styleId="Titoloindicefonti">
    <w:name w:val="toa heading"/>
    <w:basedOn w:val="Normale"/>
    <w:next w:val="Normale"/>
    <w:semiHidden/>
    <w:pPr>
      <w:spacing w:before="120"/>
    </w:pPr>
    <w:rPr>
      <w:rFonts w:ascii="Arial" w:hAnsi="Arial"/>
      <w:b/>
    </w:rPr>
  </w:style>
  <w:style w:type="paragraph" w:styleId="Sommario1">
    <w:name w:val="toc 1"/>
    <w:basedOn w:val="Normale"/>
    <w:next w:val="Normale"/>
    <w:semiHidden/>
    <w:pPr>
      <w:tabs>
        <w:tab w:val="right" w:leader="dot" w:pos="8640"/>
      </w:tabs>
      <w:spacing w:before="120" w:after="120"/>
      <w:ind w:left="482" w:right="720" w:hanging="482"/>
    </w:pPr>
    <w:rPr>
      <w:caps/>
    </w:rPr>
  </w:style>
  <w:style w:type="paragraph" w:styleId="Sommario2">
    <w:name w:val="toc 2"/>
    <w:basedOn w:val="Normale"/>
    <w:next w:val="Normale"/>
    <w:semiHidden/>
    <w:pPr>
      <w:tabs>
        <w:tab w:val="right" w:leader="dot" w:pos="8640"/>
      </w:tabs>
      <w:spacing w:before="60" w:after="60"/>
      <w:ind w:left="1077" w:right="720" w:hanging="595"/>
    </w:pPr>
  </w:style>
  <w:style w:type="paragraph" w:styleId="Sommario3">
    <w:name w:val="toc 3"/>
    <w:basedOn w:val="Normale"/>
    <w:next w:val="Normale"/>
    <w:semiHidden/>
    <w:pPr>
      <w:tabs>
        <w:tab w:val="right" w:leader="dot" w:pos="8640"/>
      </w:tabs>
      <w:spacing w:before="60" w:after="60"/>
      <w:ind w:left="1916" w:right="720" w:hanging="839"/>
    </w:pPr>
  </w:style>
  <w:style w:type="paragraph" w:styleId="Sommario4">
    <w:name w:val="toc 4"/>
    <w:basedOn w:val="Normale"/>
    <w:next w:val="Normale"/>
    <w:semiHidden/>
    <w:pPr>
      <w:tabs>
        <w:tab w:val="right" w:leader="dot" w:pos="8641"/>
      </w:tabs>
      <w:spacing w:before="60" w:after="60"/>
      <w:ind w:left="2880" w:right="720" w:hanging="964"/>
    </w:pPr>
  </w:style>
  <w:style w:type="paragraph" w:styleId="Sommario5">
    <w:name w:val="toc 5"/>
    <w:basedOn w:val="Normale"/>
    <w:next w:val="Normale"/>
    <w:semiHidden/>
    <w:pPr>
      <w:tabs>
        <w:tab w:val="right" w:leader="dot" w:pos="8641"/>
      </w:tabs>
      <w:spacing w:before="240" w:after="120"/>
      <w:ind w:right="720"/>
    </w:pPr>
    <w:rPr>
      <w:caps/>
    </w:rPr>
  </w:style>
  <w:style w:type="paragraph" w:styleId="Sommario6">
    <w:name w:val="toc 6"/>
    <w:basedOn w:val="Normale"/>
    <w:next w:val="Normale"/>
    <w:autoRedefine/>
    <w:semiHidden/>
    <w:pPr>
      <w:ind w:left="1200"/>
    </w:pPr>
  </w:style>
  <w:style w:type="paragraph" w:styleId="Sommario7">
    <w:name w:val="toc 7"/>
    <w:basedOn w:val="Normale"/>
    <w:next w:val="Normale"/>
    <w:autoRedefine/>
    <w:semiHidden/>
    <w:pPr>
      <w:ind w:left="1440"/>
    </w:pPr>
  </w:style>
  <w:style w:type="paragraph" w:styleId="Sommario8">
    <w:name w:val="toc 8"/>
    <w:basedOn w:val="Normale"/>
    <w:next w:val="Normale"/>
    <w:autoRedefine/>
    <w:semiHidden/>
    <w:pPr>
      <w:ind w:left="1680"/>
    </w:pPr>
  </w:style>
  <w:style w:type="paragraph" w:styleId="Sommario9">
    <w:name w:val="toc 9"/>
    <w:basedOn w:val="Normale"/>
    <w:next w:val="Normale"/>
    <w:autoRedefine/>
    <w:semiHidden/>
    <w:pPr>
      <w:ind w:left="1920"/>
    </w:pPr>
  </w:style>
  <w:style w:type="paragraph" w:customStyle="1" w:styleId="YReferences">
    <w:name w:val="YReferences"/>
    <w:basedOn w:val="Normale"/>
    <w:next w:val="Normale"/>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e"/>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e"/>
    <w:pPr>
      <w:numPr>
        <w:ilvl w:val="1"/>
        <w:numId w:val="14"/>
      </w:numPr>
    </w:pPr>
  </w:style>
  <w:style w:type="paragraph" w:customStyle="1" w:styleId="ListNumberLevel3">
    <w:name w:val="List Number (Level 3)"/>
    <w:basedOn w:val="Normale"/>
    <w:pPr>
      <w:numPr>
        <w:ilvl w:val="2"/>
        <w:numId w:val="14"/>
      </w:numPr>
    </w:pPr>
  </w:style>
  <w:style w:type="paragraph" w:customStyle="1" w:styleId="ListNumberLevel4">
    <w:name w:val="List Number (Level 4)"/>
    <w:basedOn w:val="Normale"/>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itolosommario">
    <w:name w:val="TOC Heading"/>
    <w:basedOn w:val="Normale"/>
    <w:next w:val="Normale"/>
    <w:pPr>
      <w:keepNext/>
      <w:spacing w:before="240"/>
      <w:jc w:val="center"/>
    </w:pPr>
    <w:rPr>
      <w:b/>
    </w:rPr>
  </w:style>
  <w:style w:type="paragraph" w:customStyle="1" w:styleId="Contact">
    <w:name w:val="Contact"/>
    <w:basedOn w:val="Normale"/>
    <w:next w:val="Normale"/>
    <w:pPr>
      <w:spacing w:after="480"/>
      <w:ind w:left="567" w:hanging="567"/>
      <w:jc w:val="left"/>
    </w:pPr>
  </w:style>
  <w:style w:type="paragraph" w:customStyle="1" w:styleId="ZCom">
    <w:name w:val="Z_Com"/>
    <w:basedOn w:val="Normale"/>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e"/>
    <w:rsid w:val="00D63776"/>
    <w:pPr>
      <w:widowControl w:val="0"/>
      <w:autoSpaceDE w:val="0"/>
      <w:autoSpaceDN w:val="0"/>
      <w:spacing w:after="0"/>
      <w:ind w:right="85"/>
      <w:jc w:val="left"/>
    </w:pPr>
    <w:rPr>
      <w:rFonts w:ascii="Arial" w:hAnsi="Arial" w:cs="Arial"/>
      <w:sz w:val="16"/>
      <w:szCs w:val="16"/>
      <w:lang w:eastAsia="en-GB"/>
    </w:rPr>
  </w:style>
  <w:style w:type="character" w:styleId="Collegamentoipertestuale">
    <w:name w:val="Hyperlink"/>
    <w:rsid w:val="006914AD"/>
    <w:rPr>
      <w:color w:val="0000FF"/>
      <w:u w:val="single"/>
    </w:rPr>
  </w:style>
  <w:style w:type="character" w:styleId="Rimandonotaapidipagina">
    <w:name w:val="footnote reference"/>
    <w:rsid w:val="00CD08CF"/>
    <w:rPr>
      <w:vertAlign w:val="superscript"/>
    </w:rPr>
  </w:style>
  <w:style w:type="table" w:styleId="Grigliamedia3-Colore2">
    <w:name w:val="Medium Grid 3 Accent 2"/>
    <w:basedOn w:val="Tabellanorma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stofumetto">
    <w:name w:val="Balloon Text"/>
    <w:basedOn w:val="Normale"/>
    <w:link w:val="TestofumettoCarattere"/>
    <w:uiPriority w:val="99"/>
    <w:semiHidden/>
    <w:rsid w:val="00E52A1D"/>
    <w:rPr>
      <w:rFonts w:ascii="Tahoma" w:hAnsi="Tahoma"/>
      <w:sz w:val="16"/>
      <w:szCs w:val="16"/>
    </w:rPr>
  </w:style>
  <w:style w:type="paragraph" w:customStyle="1" w:styleId="DocumentTitle">
    <w:name w:val="Document Title"/>
    <w:basedOn w:val="Normale"/>
    <w:link w:val="DocumentTitleChar"/>
    <w:qFormat/>
    <w:rsid w:val="002A726D"/>
    <w:pPr>
      <w:jc w:val="center"/>
    </w:pPr>
    <w:rPr>
      <w:rFonts w:ascii="Verdana" w:hAnsi="Verdana"/>
      <w:b/>
      <w:sz w:val="28"/>
      <w:lang w:eastAsia="x-none"/>
    </w:rPr>
  </w:style>
  <w:style w:type="paragraph" w:customStyle="1" w:styleId="Footerapproval">
    <w:name w:val="Footer approval"/>
    <w:basedOn w:val="Pidipa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dipagina"/>
    <w:link w:val="FooterDateChar"/>
    <w:qFormat/>
    <w:rsid w:val="00EE60CF"/>
    <w:pPr>
      <w:tabs>
        <w:tab w:val="right" w:pos="9240"/>
      </w:tabs>
    </w:pPr>
    <w:rPr>
      <w:rFonts w:ascii="Verdana" w:hAnsi="Verdana"/>
      <w:lang w:val="it-IT"/>
    </w:rPr>
  </w:style>
  <w:style w:type="character" w:customStyle="1" w:styleId="PidipaginaCarattere">
    <w:name w:val="Piè di pagina Carattere"/>
    <w:link w:val="Pidipagina"/>
    <w:uiPriority w:val="99"/>
    <w:rsid w:val="00EE60CF"/>
    <w:rPr>
      <w:rFonts w:ascii="Arial" w:hAnsi="Arial"/>
      <w:sz w:val="16"/>
      <w:lang w:val="fr-FR"/>
    </w:rPr>
  </w:style>
  <w:style w:type="character" w:customStyle="1" w:styleId="ApprovalfooterChar">
    <w:name w:val="Approval_footer Char"/>
    <w:basedOn w:val="PidipaginaCarattere"/>
    <w:link w:val="Footerapproval"/>
    <w:rsid w:val="00EE60CF"/>
    <w:rPr>
      <w:rFonts w:ascii="Arial" w:hAnsi="Arial"/>
      <w:sz w:val="16"/>
      <w:lang w:val="fr-FR"/>
    </w:rPr>
  </w:style>
  <w:style w:type="paragraph" w:customStyle="1" w:styleId="PageNumber1">
    <w:name w:val="Page Number1"/>
    <w:basedOn w:val="Pidipa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IntestazioneCarattere">
    <w:name w:val="Intestazione Carattere"/>
    <w:link w:val="Intestazion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e"/>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ientronormal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e"/>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RientronormaleCarattere">
    <w:name w:val="Rientro normale Carattere"/>
    <w:link w:val="Rientronormale"/>
    <w:rsid w:val="007A4813"/>
    <w:rPr>
      <w:sz w:val="24"/>
      <w:lang w:val="fr-FR"/>
    </w:rPr>
  </w:style>
  <w:style w:type="character" w:customStyle="1" w:styleId="Bulletpoint1Char">
    <w:name w:val="Bullet point1 Char"/>
    <w:basedOn w:val="RientronormaleCarattere"/>
    <w:link w:val="Bulletpoint1"/>
    <w:rsid w:val="007A4813"/>
    <w:rPr>
      <w:sz w:val="24"/>
      <w:lang w:val="fr-FR"/>
    </w:rPr>
  </w:style>
  <w:style w:type="paragraph" w:customStyle="1" w:styleId="BulletPoint2">
    <w:name w:val="Bullet Point 2"/>
    <w:basedOn w:val="Rientronormal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e"/>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gliatabella">
    <w:name w:val="Table Grid"/>
    <w:basedOn w:val="Tabellanorma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ellanormale"/>
    <w:rsid w:val="00EF7057"/>
    <w:tblPr/>
  </w:style>
  <w:style w:type="table" w:styleId="Tabellaelegante">
    <w:name w:val="Table Elegant"/>
    <w:basedOn w:val="Tabellanorma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imandocommento">
    <w:name w:val="annotation reference"/>
    <w:unhideWhenUsed/>
    <w:rsid w:val="00F0066C"/>
    <w:rPr>
      <w:sz w:val="16"/>
      <w:szCs w:val="16"/>
    </w:rPr>
  </w:style>
  <w:style w:type="character" w:customStyle="1" w:styleId="TestocommentoCarattere">
    <w:name w:val="Testo commento Carattere"/>
    <w:link w:val="Testocomment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e"/>
    <w:semiHidden/>
    <w:rsid w:val="007F7B4F"/>
    <w:pPr>
      <w:tabs>
        <w:tab w:val="num" w:pos="765"/>
      </w:tabs>
      <w:spacing w:after="0"/>
      <w:ind w:left="765" w:hanging="283"/>
      <w:jc w:val="left"/>
    </w:pPr>
    <w:rPr>
      <w:sz w:val="20"/>
      <w:lang w:val="en-GB" w:eastAsia="en-GB"/>
    </w:rPr>
  </w:style>
  <w:style w:type="paragraph" w:customStyle="1" w:styleId="List1">
    <w:name w:val="List 1"/>
    <w:basedOn w:val="Normale"/>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e"/>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e"/>
    <w:semiHidden/>
    <w:rsid w:val="007F7B4F"/>
    <w:pPr>
      <w:spacing w:after="0"/>
      <w:ind w:left="1080" w:hanging="360"/>
      <w:jc w:val="left"/>
    </w:pPr>
    <w:rPr>
      <w:sz w:val="20"/>
      <w:lang w:val="en-GB" w:eastAsia="en-GB"/>
    </w:rPr>
  </w:style>
  <w:style w:type="paragraph" w:customStyle="1" w:styleId="List51">
    <w:name w:val="List 51"/>
    <w:basedOn w:val="Normale"/>
    <w:semiHidden/>
    <w:rsid w:val="007F7B4F"/>
    <w:pPr>
      <w:numPr>
        <w:numId w:val="21"/>
      </w:numPr>
      <w:spacing w:after="0"/>
      <w:jc w:val="left"/>
    </w:pPr>
    <w:rPr>
      <w:sz w:val="20"/>
      <w:lang w:val="en-GB" w:eastAsia="en-GB"/>
    </w:rPr>
  </w:style>
  <w:style w:type="paragraph" w:customStyle="1" w:styleId="List6">
    <w:name w:val="List 6"/>
    <w:basedOn w:val="Normale"/>
    <w:semiHidden/>
    <w:rsid w:val="007F7B4F"/>
    <w:pPr>
      <w:numPr>
        <w:numId w:val="22"/>
      </w:numPr>
      <w:spacing w:after="0"/>
      <w:jc w:val="left"/>
    </w:pPr>
    <w:rPr>
      <w:sz w:val="20"/>
      <w:lang w:val="en-GB" w:eastAsia="en-GB"/>
    </w:rPr>
  </w:style>
  <w:style w:type="paragraph" w:customStyle="1" w:styleId="List7">
    <w:name w:val="List 7"/>
    <w:basedOn w:val="Normale"/>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e"/>
    <w:next w:val="Corpotesto"/>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e"/>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e"/>
    <w:rsid w:val="00BA290F"/>
    <w:pPr>
      <w:suppressLineNumbers/>
      <w:suppressAutoHyphens/>
      <w:spacing w:after="0"/>
      <w:jc w:val="left"/>
    </w:pPr>
    <w:rPr>
      <w:rFonts w:cs="Mangal"/>
      <w:szCs w:val="24"/>
      <w:lang w:val="en-GB" w:eastAsia="ar-SA"/>
    </w:rPr>
  </w:style>
  <w:style w:type="paragraph" w:customStyle="1" w:styleId="BalloonText1">
    <w:name w:val="Balloon Text1"/>
    <w:basedOn w:val="Normale"/>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e"/>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e"/>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stofumettoCarattere">
    <w:name w:val="Testo fumetto Carattere"/>
    <w:link w:val="Testofumetto"/>
    <w:uiPriority w:val="99"/>
    <w:semiHidden/>
    <w:rsid w:val="00BA290F"/>
    <w:rPr>
      <w:rFonts w:ascii="Tahoma" w:hAnsi="Tahoma" w:cs="Tahoma"/>
      <w:sz w:val="16"/>
      <w:szCs w:val="16"/>
      <w:lang w:val="fr-FR" w:eastAsia="en-US"/>
    </w:rPr>
  </w:style>
  <w:style w:type="paragraph" w:styleId="Paragrafoelenco">
    <w:name w:val="List Paragraph"/>
    <w:basedOn w:val="Normale"/>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Soggettocommento">
    <w:name w:val="annotation subject"/>
    <w:basedOn w:val="Testocommento"/>
    <w:next w:val="Testocommento"/>
    <w:link w:val="SoggettocommentoCarattere"/>
    <w:uiPriority w:val="99"/>
    <w:unhideWhenUsed/>
    <w:rsid w:val="00BA290F"/>
    <w:pPr>
      <w:suppressAutoHyphens/>
      <w:spacing w:after="0"/>
      <w:jc w:val="left"/>
    </w:pPr>
    <w:rPr>
      <w:b/>
      <w:bCs/>
      <w:lang w:val="x-none" w:eastAsia="ar-SA"/>
    </w:rPr>
  </w:style>
  <w:style w:type="character" w:customStyle="1" w:styleId="SoggettocommentoCarattere">
    <w:name w:val="Soggetto commento Carattere"/>
    <w:link w:val="Soggettocommento"/>
    <w:uiPriority w:val="99"/>
    <w:rsid w:val="00BA290F"/>
    <w:rPr>
      <w:b/>
      <w:bCs/>
      <w:lang w:val="x-none" w:eastAsia="ar-SA"/>
    </w:rPr>
  </w:style>
  <w:style w:type="paragraph" w:styleId="Revisione">
    <w:name w:val="Revision"/>
    <w:hidden/>
    <w:uiPriority w:val="99"/>
    <w:semiHidden/>
    <w:rsid w:val="00BA290F"/>
    <w:rPr>
      <w:sz w:val="24"/>
      <w:szCs w:val="24"/>
      <w:lang w:eastAsia="ar-SA"/>
    </w:rPr>
  </w:style>
  <w:style w:type="character" w:styleId="Collegamentovisitato">
    <w:name w:val="FollowedHyperlink"/>
    <w:uiPriority w:val="99"/>
    <w:unhideWhenUsed/>
    <w:rsid w:val="00BA290F"/>
    <w:rPr>
      <w:color w:val="800080"/>
      <w:u w:val="single"/>
    </w:rPr>
  </w:style>
  <w:style w:type="character" w:customStyle="1" w:styleId="Titolo3Carattere">
    <w:name w:val="Titolo 3 Carattere"/>
    <w:link w:val="Titolo3"/>
    <w:rsid w:val="005D5129"/>
    <w:rPr>
      <w:i/>
      <w:sz w:val="24"/>
      <w:lang w:val="fr-FR" w:eastAsia="en-US"/>
    </w:rPr>
  </w:style>
  <w:style w:type="character" w:styleId="Rimandonotadichiusura">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374B0E-50DB-46DA-A69E-4E278AAC3007}">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terms/"/>
    <ds:schemaRef ds:uri="0e52a87e-fa0e-4867-9149-5c43122db7fb"/>
    <ds:schemaRef ds:uri="http://purl.org/dc/dcmitype/"/>
    <ds:schemaRef ds:uri="http://schemas.openxmlformats.org/package/2006/metadata/core-properties"/>
    <ds:schemaRef ds:uri="http://schemas.microsoft.com/sharepoint/v3/fields"/>
    <ds:schemaRef ds:uri="http://www.w3.org/XML/1998/namespace"/>
  </ds:schemaRefs>
</ds:datastoreItem>
</file>

<file path=customXml/itemProps2.xml><?xml version="1.0" encoding="utf-8"?>
<ds:datastoreItem xmlns:ds="http://schemas.openxmlformats.org/officeDocument/2006/customXml" ds:itemID="{9CC1670C-9A43-4E14-B699-203E3CA8EB51}">
  <ds:schemaRefs>
    <ds:schemaRef ds:uri="http://schemas.openxmlformats.org/officeDocument/2006/bibliography"/>
  </ds:schemaRefs>
</ds:datastoreItem>
</file>

<file path=customXml/itemProps3.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856F0D-11A4-4D83-82A9-D12FFD95A3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414</Words>
  <Characters>2600</Characters>
  <Application>Microsoft Office Word</Application>
  <DocSecurity>0</DocSecurity>
  <PresentationFormat>Microsoft Word 11.0</PresentationFormat>
  <Lines>21</Lines>
  <Paragraphs>6</Paragraphs>
  <ScaleCrop>false</ScaleCrop>
  <HeadingPairs>
    <vt:vector size="10" baseType="variant">
      <vt:variant>
        <vt:lpstr>Название</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3008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ANTONINO SERAFINI</cp:lastModifiedBy>
  <cp:revision>2</cp:revision>
  <cp:lastPrinted>2021-10-25T07:29:00Z</cp:lastPrinted>
  <dcterms:created xsi:type="dcterms:W3CDTF">2023-03-27T09:08:00Z</dcterms:created>
  <dcterms:modified xsi:type="dcterms:W3CDTF">2023-03-27T09:08:00Z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