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4ACA" w14:textId="5309E0E1" w:rsidR="00D8447B" w:rsidRPr="00D8447B" w:rsidRDefault="00D8447B" w:rsidP="00D8447B">
      <w:pPr>
        <w:spacing w:after="120"/>
        <w:ind w:right="28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D8447B">
        <w:rPr>
          <w:rFonts w:ascii="Verdana" w:hAnsi="Verdana" w:cs="Arial"/>
          <w:b/>
          <w:color w:val="002060"/>
          <w:sz w:val="20"/>
          <w:lang w:val="en-GB"/>
        </w:rPr>
        <w:t xml:space="preserve">ALLEGATO </w:t>
      </w:r>
      <w:r w:rsidR="000F0881">
        <w:rPr>
          <w:rFonts w:ascii="Verdana" w:hAnsi="Verdana" w:cs="Arial"/>
          <w:b/>
          <w:color w:val="002060"/>
          <w:sz w:val="20"/>
          <w:lang w:val="en-GB"/>
        </w:rPr>
        <w:t>C</w:t>
      </w:r>
    </w:p>
    <w:p w14:paraId="106A2C94" w14:textId="22C64B3E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72BF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72BF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C2F8A0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F47FED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104">
    <w:abstractNumId w:val="1"/>
  </w:num>
  <w:num w:numId="2" w16cid:durableId="297146682">
    <w:abstractNumId w:val="0"/>
  </w:num>
  <w:num w:numId="3" w16cid:durableId="834498498">
    <w:abstractNumId w:val="18"/>
  </w:num>
  <w:num w:numId="4" w16cid:durableId="1248731877">
    <w:abstractNumId w:val="27"/>
  </w:num>
  <w:num w:numId="5" w16cid:durableId="70739185">
    <w:abstractNumId w:val="20"/>
  </w:num>
  <w:num w:numId="6" w16cid:durableId="1612929791">
    <w:abstractNumId w:val="26"/>
  </w:num>
  <w:num w:numId="7" w16cid:durableId="92478041">
    <w:abstractNumId w:val="41"/>
  </w:num>
  <w:num w:numId="8" w16cid:durableId="1762947728">
    <w:abstractNumId w:val="42"/>
  </w:num>
  <w:num w:numId="9" w16cid:durableId="1476947140">
    <w:abstractNumId w:val="24"/>
  </w:num>
  <w:num w:numId="10" w16cid:durableId="1871331638">
    <w:abstractNumId w:val="40"/>
  </w:num>
  <w:num w:numId="11" w16cid:durableId="1962413229">
    <w:abstractNumId w:val="38"/>
  </w:num>
  <w:num w:numId="12" w16cid:durableId="802387881">
    <w:abstractNumId w:val="30"/>
  </w:num>
  <w:num w:numId="13" w16cid:durableId="658122297">
    <w:abstractNumId w:val="36"/>
  </w:num>
  <w:num w:numId="14" w16cid:durableId="844902715">
    <w:abstractNumId w:val="19"/>
  </w:num>
  <w:num w:numId="15" w16cid:durableId="1989745844">
    <w:abstractNumId w:val="25"/>
  </w:num>
  <w:num w:numId="16" w16cid:durableId="574126060">
    <w:abstractNumId w:val="15"/>
  </w:num>
  <w:num w:numId="17" w16cid:durableId="1442260425">
    <w:abstractNumId w:val="21"/>
  </w:num>
  <w:num w:numId="18" w16cid:durableId="745809646">
    <w:abstractNumId w:val="43"/>
  </w:num>
  <w:num w:numId="19" w16cid:durableId="179204464">
    <w:abstractNumId w:val="32"/>
  </w:num>
  <w:num w:numId="20" w16cid:durableId="1822386610">
    <w:abstractNumId w:val="17"/>
  </w:num>
  <w:num w:numId="21" w16cid:durableId="1160341349">
    <w:abstractNumId w:val="28"/>
  </w:num>
  <w:num w:numId="22" w16cid:durableId="1586575108">
    <w:abstractNumId w:val="29"/>
  </w:num>
  <w:num w:numId="23" w16cid:durableId="2130194770">
    <w:abstractNumId w:val="31"/>
  </w:num>
  <w:num w:numId="24" w16cid:durableId="1643585092">
    <w:abstractNumId w:val="4"/>
  </w:num>
  <w:num w:numId="25" w16cid:durableId="2007393038">
    <w:abstractNumId w:val="7"/>
  </w:num>
  <w:num w:numId="26" w16cid:durableId="539171596">
    <w:abstractNumId w:val="34"/>
  </w:num>
  <w:num w:numId="27" w16cid:durableId="1332678377">
    <w:abstractNumId w:val="16"/>
  </w:num>
  <w:num w:numId="28" w16cid:durableId="72707663">
    <w:abstractNumId w:val="10"/>
  </w:num>
  <w:num w:numId="29" w16cid:durableId="1572957435">
    <w:abstractNumId w:val="37"/>
  </w:num>
  <w:num w:numId="30" w16cid:durableId="256136342">
    <w:abstractNumId w:val="33"/>
  </w:num>
  <w:num w:numId="31" w16cid:durableId="404257415">
    <w:abstractNumId w:val="23"/>
  </w:num>
  <w:num w:numId="32" w16cid:durableId="1836069289">
    <w:abstractNumId w:val="12"/>
  </w:num>
  <w:num w:numId="33" w16cid:durableId="1831169819">
    <w:abstractNumId w:val="35"/>
  </w:num>
  <w:num w:numId="34" w16cid:durableId="1246261782">
    <w:abstractNumId w:val="13"/>
  </w:num>
  <w:num w:numId="35" w16cid:durableId="322782419">
    <w:abstractNumId w:val="14"/>
  </w:num>
  <w:num w:numId="36" w16cid:durableId="42755449">
    <w:abstractNumId w:val="11"/>
  </w:num>
  <w:num w:numId="37" w16cid:durableId="1980962918">
    <w:abstractNumId w:val="9"/>
  </w:num>
  <w:num w:numId="38" w16cid:durableId="292910985">
    <w:abstractNumId w:val="35"/>
  </w:num>
  <w:num w:numId="39" w16cid:durableId="1222983396">
    <w:abstractNumId w:val="44"/>
  </w:num>
  <w:num w:numId="40" w16cid:durableId="19236853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0870893">
    <w:abstractNumId w:val="3"/>
  </w:num>
  <w:num w:numId="42" w16cid:durableId="16105080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0159352">
    <w:abstractNumId w:val="18"/>
  </w:num>
  <w:num w:numId="44" w16cid:durableId="207061464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0881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BF7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629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47B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47FE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F62A29E-CF73-49E4-B14B-D5F1B85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337</Words>
  <Characters>2138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ANTONINO SERAFINI</cp:lastModifiedBy>
  <cp:revision>2</cp:revision>
  <cp:lastPrinted>2013-11-06T08:46:00Z</cp:lastPrinted>
  <dcterms:created xsi:type="dcterms:W3CDTF">2023-07-19T10:02:00Z</dcterms:created>
  <dcterms:modified xsi:type="dcterms:W3CDTF">2023-07-19T10:02:00Z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